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90" w:rsidRPr="00776D90" w:rsidRDefault="00356333" w:rsidP="00776D9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B32B0"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  <w:r w:rsidR="00776D90"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Рассмотрено:</w:t>
      </w:r>
    </w:p>
    <w:p w:rsidR="001B32B0" w:rsidRPr="00776D90" w:rsidRDefault="00356333" w:rsidP="00776D9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B32B0"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</w:t>
      </w:r>
      <w:r w:rsidR="0061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="001B32B0"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D90"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4B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76D90"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педагогический совет №1 </w:t>
      </w:r>
    </w:p>
    <w:p w:rsidR="001B32B0" w:rsidRPr="00776D90" w:rsidRDefault="00356333" w:rsidP="00776D9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76D90"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1B32B0"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 </w:t>
      </w:r>
      <w:r w:rsidR="00F6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Мусаев С.Г</w:t>
      </w:r>
      <w:r w:rsidR="00776D90"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4B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76D90"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</w:t>
      </w:r>
      <w:r w:rsidR="00F6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76D90"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76D90" w:rsidRPr="00776D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08</w:t>
      </w:r>
      <w:r w:rsidR="00776D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</w:t>
      </w:r>
      <w:r w:rsid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AF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776D90" w:rsidRDefault="00356333" w:rsidP="00776D9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</w:t>
      </w:r>
      <w:r w:rsidR="00F6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</w:t>
      </w:r>
      <w:r w:rsidR="00776D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08      </w:t>
      </w:r>
      <w:r w:rsid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AF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B32B0" w:rsidRDefault="001B32B0" w:rsidP="00776D90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2B0" w:rsidRDefault="001B32B0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2B0" w:rsidRDefault="001B32B0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2B0" w:rsidRDefault="001B32B0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2B0" w:rsidRDefault="001B32B0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2B0" w:rsidRDefault="001B32B0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2B0" w:rsidRDefault="001B32B0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2B0" w:rsidRDefault="001B32B0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2B0" w:rsidRPr="00356333" w:rsidRDefault="001B32B0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96"/>
          <w:szCs w:val="96"/>
          <w:lang w:eastAsia="ru-RU"/>
        </w:rPr>
      </w:pPr>
      <w:r w:rsidRPr="00356333">
        <w:rPr>
          <w:rFonts w:ascii="Times New Roman" w:eastAsia="Times New Roman" w:hAnsi="Times New Roman" w:cs="Times New Roman"/>
          <w:b/>
          <w:i/>
          <w:color w:val="31849B" w:themeColor="accent5" w:themeShade="BF"/>
          <w:sz w:val="96"/>
          <w:szCs w:val="96"/>
          <w:lang w:eastAsia="ru-RU"/>
        </w:rPr>
        <w:t xml:space="preserve">Учебный  план </w:t>
      </w:r>
    </w:p>
    <w:p w:rsidR="001B32B0" w:rsidRPr="00356333" w:rsidRDefault="001B32B0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48"/>
          <w:szCs w:val="48"/>
          <w:lang w:eastAsia="ru-RU"/>
        </w:rPr>
      </w:pPr>
    </w:p>
    <w:p w:rsidR="001B32B0" w:rsidRPr="00356333" w:rsidRDefault="001B32B0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48"/>
          <w:szCs w:val="48"/>
          <w:lang w:eastAsia="ru-RU"/>
        </w:rPr>
      </w:pPr>
    </w:p>
    <w:p w:rsidR="001B32B0" w:rsidRPr="00356333" w:rsidRDefault="001B32B0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  <w:lang w:eastAsia="ru-RU"/>
        </w:rPr>
      </w:pPr>
      <w:r w:rsidRPr="00356333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  <w:lang w:eastAsia="ru-RU"/>
        </w:rPr>
        <w:t>Муниципального казенного общеобразовательного учреждения</w:t>
      </w:r>
    </w:p>
    <w:p w:rsidR="00356333" w:rsidRPr="00356333" w:rsidRDefault="001B32B0" w:rsidP="006117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  <w:lang w:eastAsia="ru-RU"/>
        </w:rPr>
      </w:pPr>
      <w:r w:rsidRPr="00356333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  <w:lang w:eastAsia="ru-RU"/>
        </w:rPr>
        <w:t>«</w:t>
      </w:r>
      <w:proofErr w:type="spellStart"/>
      <w:r w:rsidR="00F66976" w:rsidRPr="00356333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  <w:lang w:eastAsia="ru-RU"/>
        </w:rPr>
        <w:t>Рубас</w:t>
      </w:r>
      <w:r w:rsidR="00611793" w:rsidRPr="00356333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  <w:lang w:eastAsia="ru-RU"/>
        </w:rPr>
        <w:t>ская</w:t>
      </w:r>
      <w:proofErr w:type="spellEnd"/>
      <w:r w:rsidR="00611793" w:rsidRPr="00356333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  <w:lang w:eastAsia="ru-RU"/>
        </w:rPr>
        <w:t xml:space="preserve"> средняя </w:t>
      </w:r>
    </w:p>
    <w:p w:rsidR="00776D90" w:rsidRPr="00356333" w:rsidRDefault="00611793" w:rsidP="006117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  <w:lang w:eastAsia="ru-RU"/>
        </w:rPr>
      </w:pPr>
      <w:r w:rsidRPr="00356333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  <w:lang w:eastAsia="ru-RU"/>
        </w:rPr>
        <w:t>общеобразовательная школа</w:t>
      </w:r>
      <w:r w:rsidR="00776D90" w:rsidRPr="00356333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  <w:lang w:eastAsia="ru-RU"/>
        </w:rPr>
        <w:t>»</w:t>
      </w:r>
    </w:p>
    <w:p w:rsidR="001B32B0" w:rsidRPr="00356333" w:rsidRDefault="00611793" w:rsidP="00611793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28"/>
          <w:lang w:eastAsia="ru-RU"/>
        </w:rPr>
      </w:pPr>
      <w:r w:rsidRPr="00356333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28"/>
          <w:lang w:eastAsia="ru-RU"/>
        </w:rPr>
        <w:t xml:space="preserve">                     </w:t>
      </w:r>
      <w:r w:rsidR="001B32B0" w:rsidRPr="00356333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28"/>
          <w:lang w:eastAsia="ru-RU"/>
        </w:rPr>
        <w:t>на 201</w:t>
      </w:r>
      <w:r w:rsidR="00AF60E4" w:rsidRPr="00356333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28"/>
          <w:lang w:eastAsia="ru-RU"/>
        </w:rPr>
        <w:t>9</w:t>
      </w:r>
      <w:r w:rsidR="001B32B0" w:rsidRPr="00356333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28"/>
          <w:lang w:eastAsia="ru-RU"/>
        </w:rPr>
        <w:t>– 20</w:t>
      </w:r>
      <w:r w:rsidR="00AF60E4" w:rsidRPr="00356333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28"/>
          <w:lang w:eastAsia="ru-RU"/>
        </w:rPr>
        <w:t xml:space="preserve">20 </w:t>
      </w:r>
      <w:r w:rsidR="00776D90" w:rsidRPr="00356333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28"/>
          <w:lang w:eastAsia="ru-RU"/>
        </w:rPr>
        <w:t>учебный год</w:t>
      </w:r>
    </w:p>
    <w:p w:rsidR="00AF6743" w:rsidRDefault="00AF6743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6743" w:rsidRDefault="00AF6743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2B0" w:rsidRDefault="001B32B0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1793" w:rsidRDefault="00611793" w:rsidP="00C5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793" w:rsidRDefault="00611793" w:rsidP="00C5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793" w:rsidRDefault="00611793" w:rsidP="00C5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793" w:rsidRDefault="00611793" w:rsidP="00C5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793" w:rsidRDefault="00611793" w:rsidP="00C5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793" w:rsidRDefault="00611793" w:rsidP="00C5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793" w:rsidRDefault="00611793" w:rsidP="00C5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793" w:rsidRDefault="00611793" w:rsidP="00C5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793" w:rsidRDefault="00611793" w:rsidP="00C5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793" w:rsidRDefault="00611793" w:rsidP="00C5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793" w:rsidRDefault="00611793" w:rsidP="00C5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08D" w:rsidRPr="00C55644" w:rsidRDefault="007F508D" w:rsidP="00C55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7F508D" w:rsidRPr="00C55644" w:rsidRDefault="007F508D" w:rsidP="005A7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учебному плану </w:t>
      </w:r>
    </w:p>
    <w:p w:rsidR="007F508D" w:rsidRPr="00C55644" w:rsidRDefault="00F66976" w:rsidP="005A7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МКОУ «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Рубас</w:t>
      </w:r>
      <w:r w:rsidR="00611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ская</w:t>
      </w:r>
      <w:proofErr w:type="spellEnd"/>
      <w:r w:rsidR="00611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СОШ»</w:t>
      </w:r>
    </w:p>
    <w:p w:rsidR="007F508D" w:rsidRPr="00C55644" w:rsidRDefault="00611793" w:rsidP="005A7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1058B" w:rsidRDefault="00611793" w:rsidP="0051058B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1058B">
        <w:rPr>
          <w:rFonts w:ascii="Times New Roman" w:hAnsi="Times New Roman" w:cs="Times New Roman"/>
          <w:b/>
          <w:sz w:val="28"/>
          <w:szCs w:val="28"/>
        </w:rPr>
        <w:t xml:space="preserve">на 2019-2020 учебный год </w:t>
      </w:r>
    </w:p>
    <w:p w:rsidR="00A700D0" w:rsidRPr="00A700D0" w:rsidRDefault="00A700D0" w:rsidP="00A700D0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A700D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A700D0" w:rsidRPr="00A700D0" w:rsidRDefault="00A700D0" w:rsidP="00A700D0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A700D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– </w:t>
      </w:r>
      <w:r w:rsidRPr="00A700D0">
        <w:rPr>
          <w:rFonts w:ascii="Times New Roman" w:eastAsia="Calibri" w:hAnsi="Times New Roman" w:cs="Times New Roman"/>
          <w:spacing w:val="-2"/>
          <w:sz w:val="28"/>
          <w:szCs w:val="28"/>
        </w:rPr>
        <w:t>Федеральный закон от 29.12.2012 № 273-ФЗ</w:t>
      </w:r>
      <w:r w:rsidRPr="00A700D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«Об образовании в Российской Федерации»;</w:t>
      </w:r>
    </w:p>
    <w:p w:rsidR="00A700D0" w:rsidRPr="00A700D0" w:rsidRDefault="00A700D0" w:rsidP="00A700D0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A700D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– </w:t>
      </w:r>
      <w:r w:rsidRPr="00A700D0">
        <w:rPr>
          <w:rFonts w:ascii="Times New Roman" w:eastAsia="Calibri" w:hAnsi="Times New Roman" w:cs="Times New Roman"/>
          <w:spacing w:val="-2"/>
          <w:sz w:val="28"/>
          <w:szCs w:val="28"/>
        </w:rPr>
        <w:t>Федеральный государственный образовательный стандарт начального общего образования</w:t>
      </w:r>
      <w:r w:rsidRPr="00A700D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утвержденный </w:t>
      </w:r>
      <w:r w:rsidRPr="00A700D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приказом </w:t>
      </w:r>
      <w:proofErr w:type="spellStart"/>
      <w:r w:rsidRPr="00A700D0">
        <w:rPr>
          <w:rFonts w:ascii="Times New Roman" w:eastAsia="Calibri" w:hAnsi="Times New Roman" w:cs="Times New Roman"/>
          <w:spacing w:val="-2"/>
          <w:sz w:val="28"/>
          <w:szCs w:val="28"/>
        </w:rPr>
        <w:t>Минобрнауки</w:t>
      </w:r>
      <w:proofErr w:type="spellEnd"/>
      <w:r w:rsidRPr="00A700D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России от 06.10.2009 № 373</w:t>
      </w:r>
      <w:r w:rsidRPr="00A700D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;</w:t>
      </w:r>
    </w:p>
    <w:p w:rsidR="00A700D0" w:rsidRPr="00A700D0" w:rsidRDefault="00A700D0" w:rsidP="00A700D0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A700D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– </w:t>
      </w:r>
      <w:r w:rsidRPr="00A700D0">
        <w:rPr>
          <w:rFonts w:ascii="Times New Roman" w:eastAsia="Calibri" w:hAnsi="Times New Roman" w:cs="Times New Roman"/>
          <w:spacing w:val="-2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Pr="00A700D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утвержденный </w:t>
      </w:r>
      <w:r w:rsidRPr="00A700D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приказом </w:t>
      </w:r>
      <w:proofErr w:type="spellStart"/>
      <w:r w:rsidRPr="00A700D0">
        <w:rPr>
          <w:rFonts w:ascii="Times New Roman" w:eastAsia="Calibri" w:hAnsi="Times New Roman" w:cs="Times New Roman"/>
          <w:spacing w:val="-2"/>
          <w:sz w:val="28"/>
          <w:szCs w:val="28"/>
        </w:rPr>
        <w:t>Минобрнауки</w:t>
      </w:r>
      <w:proofErr w:type="spellEnd"/>
      <w:r w:rsidRPr="00A700D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России от 17.12.2010 № 1897</w:t>
      </w:r>
      <w:r w:rsidRPr="00A700D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;</w:t>
      </w:r>
    </w:p>
    <w:p w:rsidR="00A700D0" w:rsidRPr="00A700D0" w:rsidRDefault="00A700D0" w:rsidP="00A700D0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A700D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– </w:t>
      </w:r>
      <w:r w:rsidRPr="00A700D0">
        <w:rPr>
          <w:rFonts w:ascii="Times New Roman" w:eastAsia="Calibri" w:hAnsi="Times New Roman" w:cs="Times New Roman"/>
          <w:spacing w:val="-2"/>
          <w:sz w:val="28"/>
          <w:szCs w:val="28"/>
        </w:rPr>
        <w:t>СанПиН 2.4.2.2821-10</w:t>
      </w:r>
      <w:r w:rsidRPr="00A700D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A700D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утвержденный</w:t>
      </w:r>
      <w:proofErr w:type="gramEnd"/>
      <w:r w:rsidRPr="00A700D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700D0">
        <w:rPr>
          <w:rFonts w:ascii="Times New Roman" w:eastAsia="Calibri" w:hAnsi="Times New Roman" w:cs="Times New Roman"/>
          <w:spacing w:val="-2"/>
          <w:sz w:val="28"/>
          <w:szCs w:val="28"/>
        </w:rPr>
        <w:t>постановлением главного государственного санитарного врача России от 29.12.2010 № 189</w:t>
      </w:r>
      <w:r w:rsidRPr="00A700D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;</w:t>
      </w:r>
    </w:p>
    <w:p w:rsidR="00A700D0" w:rsidRPr="00A700D0" w:rsidRDefault="00A700D0" w:rsidP="00A700D0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A700D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– </w:t>
      </w:r>
      <w:r w:rsidRPr="00A700D0">
        <w:rPr>
          <w:rFonts w:ascii="Times New Roman" w:eastAsia="Calibri" w:hAnsi="Times New Roman" w:cs="Times New Roman"/>
          <w:spacing w:val="-2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Pr="00A700D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утвержденный </w:t>
      </w:r>
      <w:r w:rsidRPr="00A700D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приказом </w:t>
      </w:r>
      <w:proofErr w:type="spellStart"/>
      <w:r w:rsidRPr="00A700D0">
        <w:rPr>
          <w:rFonts w:ascii="Times New Roman" w:eastAsia="Calibri" w:hAnsi="Times New Roman" w:cs="Times New Roman"/>
          <w:spacing w:val="-2"/>
          <w:sz w:val="28"/>
          <w:szCs w:val="28"/>
        </w:rPr>
        <w:t>Минобрнауки</w:t>
      </w:r>
      <w:proofErr w:type="spellEnd"/>
      <w:r w:rsidRPr="00A700D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России от 30.08.2013 № 1015</w:t>
      </w:r>
      <w:r w:rsidRPr="00A700D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;</w:t>
      </w:r>
    </w:p>
    <w:p w:rsidR="00A700D0" w:rsidRPr="00A700D0" w:rsidRDefault="00A700D0" w:rsidP="00A700D0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A700D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– Федеральный перечень учебников, утвержденный </w:t>
      </w:r>
      <w:r w:rsidRPr="00A700D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приказом </w:t>
      </w:r>
      <w:proofErr w:type="spellStart"/>
      <w:r w:rsidRPr="00A700D0">
        <w:rPr>
          <w:rFonts w:ascii="Times New Roman" w:eastAsia="Calibri" w:hAnsi="Times New Roman" w:cs="Times New Roman"/>
          <w:spacing w:val="-2"/>
          <w:sz w:val="28"/>
          <w:szCs w:val="28"/>
        </w:rPr>
        <w:t>Минпросвещения</w:t>
      </w:r>
      <w:proofErr w:type="spellEnd"/>
      <w:r w:rsidRPr="00A700D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России от 08.05.2019 № 233</w:t>
      </w:r>
      <w:r w:rsidRPr="00A700D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;</w:t>
      </w:r>
    </w:p>
    <w:p w:rsidR="00A700D0" w:rsidRPr="00A700D0" w:rsidRDefault="00A700D0" w:rsidP="00A700D0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A700D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– </w:t>
      </w:r>
      <w:r w:rsidRPr="00A700D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письмо </w:t>
      </w:r>
      <w:proofErr w:type="spellStart"/>
      <w:r w:rsidRPr="00A700D0">
        <w:rPr>
          <w:rFonts w:ascii="Times New Roman" w:eastAsia="Calibri" w:hAnsi="Times New Roman" w:cs="Times New Roman"/>
          <w:spacing w:val="-2"/>
          <w:sz w:val="28"/>
          <w:szCs w:val="28"/>
        </w:rPr>
        <w:t>Рособрнадзора</w:t>
      </w:r>
      <w:proofErr w:type="spellEnd"/>
      <w:r w:rsidRPr="00A700D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от 20.06.2018 № 05-192</w:t>
      </w:r>
      <w:r w:rsidRPr="00A700D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«Об изучении родных языков из числа языков народов Российской Федерации»;</w:t>
      </w:r>
    </w:p>
    <w:p w:rsidR="00A700D0" w:rsidRPr="00A700D0" w:rsidRDefault="00A700D0" w:rsidP="00A700D0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700D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– </w:t>
      </w:r>
      <w:r w:rsidRPr="00A700D0">
        <w:rPr>
          <w:rFonts w:ascii="Times New Roman" w:eastAsia="Calibri" w:hAnsi="Times New Roman" w:cs="Times New Roman"/>
          <w:spacing w:val="-2"/>
          <w:sz w:val="28"/>
          <w:szCs w:val="28"/>
        </w:rPr>
        <w:t>примерная основная образовательная программа начального общего образования</w:t>
      </w:r>
      <w:r w:rsidRPr="00A700D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одобренная решением Федерального учебно-методического объединения по общему </w:t>
      </w:r>
      <w:r w:rsidRPr="00A700D0">
        <w:rPr>
          <w:rFonts w:ascii="Times New Roman" w:eastAsia="Calibri" w:hAnsi="Times New Roman" w:cs="Times New Roman"/>
          <w:spacing w:val="-2"/>
          <w:sz w:val="28"/>
          <w:szCs w:val="28"/>
        </w:rPr>
        <w:t>образованию (протокол от 08.04.2015 № 1/15);</w:t>
      </w:r>
    </w:p>
    <w:p w:rsidR="00A700D0" w:rsidRPr="00A700D0" w:rsidRDefault="00A700D0" w:rsidP="00A700D0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700D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– письмо Министерства образования Республики Дагестан от 12 .07.2019 </w:t>
      </w:r>
      <w:hyperlink r:id="rId6" w:history="1">
        <w:r w:rsidRPr="00A700D0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 xml:space="preserve"> № 06-7164/01-18/19 от 12 июля 2019г.</w:t>
        </w:r>
      </w:hyperlink>
      <w:r w:rsidRPr="00A700D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«О направлении методических рекомендаций»;</w:t>
      </w:r>
    </w:p>
    <w:p w:rsidR="00A700D0" w:rsidRPr="00A700D0" w:rsidRDefault="00A700D0" w:rsidP="00A700D0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700D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– устав МКОУ </w:t>
      </w:r>
      <w:r w:rsidR="00F6697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 </w:t>
      </w:r>
      <w:proofErr w:type="spellStart"/>
      <w:r w:rsidR="00F66976">
        <w:rPr>
          <w:rFonts w:ascii="Times New Roman" w:eastAsia="Calibri" w:hAnsi="Times New Roman" w:cs="Times New Roman"/>
          <w:spacing w:val="-2"/>
          <w:sz w:val="28"/>
          <w:szCs w:val="28"/>
        </w:rPr>
        <w:t>Рубас</w:t>
      </w:r>
      <w:r w:rsidR="00B00977">
        <w:rPr>
          <w:rFonts w:ascii="Times New Roman" w:eastAsia="Calibri" w:hAnsi="Times New Roman" w:cs="Times New Roman"/>
          <w:spacing w:val="-2"/>
          <w:sz w:val="28"/>
          <w:szCs w:val="28"/>
        </w:rPr>
        <w:t>ская</w:t>
      </w:r>
      <w:proofErr w:type="spellEnd"/>
      <w:r w:rsidR="00B0097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СОШ»</w:t>
      </w:r>
      <w:r w:rsidR="00833312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Pr="00A700D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</w:p>
    <w:p w:rsidR="00A700D0" w:rsidRPr="00A700D0" w:rsidRDefault="00A700D0" w:rsidP="00A700D0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7F508D" w:rsidRDefault="0051058B" w:rsidP="00833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F508D" w:rsidRPr="00C55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образовательного процесса в </w:t>
      </w:r>
      <w:r w:rsidR="007F508D" w:rsidRPr="00C55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МКОУ </w:t>
      </w:r>
      <w:r w:rsidR="00B00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B00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Рубас</w:t>
      </w:r>
      <w:r w:rsidR="00A70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ская</w:t>
      </w:r>
      <w:proofErr w:type="spellEnd"/>
      <w:r w:rsidR="00A70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СОШ»</w:t>
      </w:r>
      <w:proofErr w:type="gramStart"/>
      <w:r w:rsidR="00A70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F508D" w:rsidRPr="00C55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777B0" w:rsidRDefault="003777B0" w:rsidP="0081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16831" w:rsidRPr="0081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</w:t>
      </w:r>
      <w:r w:rsidR="0066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831" w:rsidRPr="0081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6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Рубас</w:t>
      </w:r>
      <w:r w:rsidR="00A7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proofErr w:type="spellEnd"/>
      <w:r w:rsidR="00A7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r w:rsidR="0081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831" w:rsidRPr="0081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 </w:t>
      </w:r>
      <w:r w:rsidR="0081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шестидневной</w:t>
      </w:r>
      <w:r w:rsidR="0066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</w:t>
      </w:r>
      <w:r w:rsidR="0081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 </w:t>
      </w:r>
      <w:r w:rsidR="00741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2- 11-х классов  и пятидневной </w:t>
      </w:r>
      <w:r w:rsidR="0081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</w:t>
      </w:r>
      <w:r w:rsidR="0083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1-х классов.  Учебный план 201</w:t>
      </w:r>
      <w:r w:rsidR="00F7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9-2020</w:t>
      </w:r>
      <w:r w:rsidR="0081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 рассчитан на </w:t>
      </w:r>
      <w:r w:rsidR="00F6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81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81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proofErr w:type="gramStart"/>
      <w:r w:rsidR="0081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81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начальные классы- 1</w:t>
      </w:r>
      <w:r w:rsidR="00F6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среднее звено-1</w:t>
      </w:r>
      <w:r w:rsidR="00F6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старшее звено- </w:t>
      </w:r>
      <w:r w:rsidR="00F6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класса). </w:t>
      </w:r>
    </w:p>
    <w:p w:rsidR="00816831" w:rsidRPr="00C55644" w:rsidRDefault="003777B0" w:rsidP="003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</w:t>
      </w:r>
      <w:r w:rsidR="007F508D"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олжительность учебного года, сроки каникулярного периода регламентируются годовым календарным графиком.</w:t>
      </w:r>
    </w:p>
    <w:p w:rsidR="006C29CC" w:rsidRPr="00D1119B" w:rsidRDefault="006C29CC" w:rsidP="0081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19B">
        <w:rPr>
          <w:rFonts w:ascii="Times New Roman" w:hAnsi="Times New Roman" w:cs="Times New Roman"/>
          <w:sz w:val="28"/>
          <w:szCs w:val="28"/>
        </w:rPr>
        <w:t>Объем максимально допустимой недельной нагрузки учащихся в течение дня составляет:</w:t>
      </w:r>
    </w:p>
    <w:p w:rsidR="003777B0" w:rsidRPr="00D1119B" w:rsidRDefault="006C29CC" w:rsidP="00F71AD5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1119B">
        <w:rPr>
          <w:rFonts w:ascii="Times New Roman" w:hAnsi="Times New Roman" w:cs="Times New Roman"/>
          <w:sz w:val="28"/>
          <w:szCs w:val="28"/>
        </w:rPr>
        <w:t>- для учащихся 1-х классов – не более 4 уроков, и один день в неделю – не более 5 уроков за счет урока физической культуры;</w:t>
      </w:r>
    </w:p>
    <w:p w:rsidR="006C29CC" w:rsidRPr="00D1119B" w:rsidRDefault="006C29CC" w:rsidP="00C5564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1119B">
        <w:rPr>
          <w:rFonts w:ascii="Times New Roman" w:hAnsi="Times New Roman" w:cs="Times New Roman"/>
          <w:sz w:val="28"/>
          <w:szCs w:val="28"/>
        </w:rPr>
        <w:t>- для учащихся 2-4 классов – не более 5 уроков,  и один день в неделю –6  уроков за счет урока физической культуры при 6-ти дневной учебной неделе;</w:t>
      </w:r>
    </w:p>
    <w:p w:rsidR="006C29CC" w:rsidRPr="00D1119B" w:rsidRDefault="006C29CC" w:rsidP="00C5564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1119B">
        <w:rPr>
          <w:rFonts w:ascii="Times New Roman" w:hAnsi="Times New Roman" w:cs="Times New Roman"/>
          <w:sz w:val="28"/>
          <w:szCs w:val="28"/>
        </w:rPr>
        <w:t>- для учащихся 5-6 классов – не более 6 уроков;</w:t>
      </w:r>
    </w:p>
    <w:p w:rsidR="006C29CC" w:rsidRPr="00D1119B" w:rsidRDefault="006C29CC" w:rsidP="00C5564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1119B">
        <w:rPr>
          <w:rFonts w:ascii="Times New Roman" w:hAnsi="Times New Roman" w:cs="Times New Roman"/>
          <w:sz w:val="28"/>
          <w:szCs w:val="28"/>
        </w:rPr>
        <w:lastRenderedPageBreak/>
        <w:t>- для учащихся 7-11 классов – не более 7 уроков.</w:t>
      </w:r>
    </w:p>
    <w:p w:rsidR="006C29CC" w:rsidRPr="00D1119B" w:rsidRDefault="006C29CC" w:rsidP="00C5564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1119B">
        <w:rPr>
          <w:rFonts w:ascii="Times New Roman" w:hAnsi="Times New Roman" w:cs="Times New Roman"/>
          <w:sz w:val="28"/>
          <w:szCs w:val="28"/>
        </w:rPr>
        <w:t>Продолжительность урока  (академический  час) во 2-11 классах не превышает 45 минут.</w:t>
      </w:r>
    </w:p>
    <w:p w:rsidR="00F71AD5" w:rsidRDefault="006C29CC" w:rsidP="00C5564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1119B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F71AD5" w:rsidRDefault="00F71AD5" w:rsidP="00C5564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29CC" w:rsidRPr="00D1119B">
        <w:rPr>
          <w:rFonts w:ascii="Times New Roman" w:hAnsi="Times New Roman" w:cs="Times New Roman"/>
          <w:sz w:val="28"/>
          <w:szCs w:val="28"/>
        </w:rPr>
        <w:t xml:space="preserve"> I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C29CC" w:rsidRPr="00D1119B">
        <w:rPr>
          <w:rFonts w:ascii="Times New Roman" w:hAnsi="Times New Roman" w:cs="Times New Roman"/>
          <w:sz w:val="28"/>
          <w:szCs w:val="28"/>
        </w:rPr>
        <w:t xml:space="preserve"> – 33 учебные недели, </w:t>
      </w:r>
    </w:p>
    <w:p w:rsidR="00F71AD5" w:rsidRDefault="006C29CC" w:rsidP="00C5564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1119B">
        <w:rPr>
          <w:rFonts w:ascii="Times New Roman" w:hAnsi="Times New Roman" w:cs="Times New Roman"/>
          <w:sz w:val="28"/>
          <w:szCs w:val="28"/>
        </w:rPr>
        <w:t xml:space="preserve"> </w:t>
      </w:r>
      <w:r w:rsidR="00F71AD5">
        <w:rPr>
          <w:rFonts w:ascii="Times New Roman" w:hAnsi="Times New Roman" w:cs="Times New Roman"/>
          <w:sz w:val="28"/>
          <w:szCs w:val="28"/>
        </w:rPr>
        <w:t>-</w:t>
      </w:r>
      <w:r w:rsidRPr="00D1119B">
        <w:rPr>
          <w:rFonts w:ascii="Times New Roman" w:hAnsi="Times New Roman" w:cs="Times New Roman"/>
          <w:sz w:val="28"/>
          <w:szCs w:val="28"/>
        </w:rPr>
        <w:t>II-</w:t>
      </w:r>
      <w:r w:rsidR="00F71AD5" w:rsidRPr="00F71AD5">
        <w:rPr>
          <w:rFonts w:ascii="Times New Roman" w:hAnsi="Times New Roman" w:cs="Times New Roman"/>
          <w:sz w:val="28"/>
          <w:szCs w:val="28"/>
        </w:rPr>
        <w:t xml:space="preserve"> </w:t>
      </w:r>
      <w:r w:rsidR="00F71AD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63A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3A7C" w:rsidRPr="00863A7C">
        <w:rPr>
          <w:rFonts w:ascii="Times New Roman" w:hAnsi="Times New Roman" w:cs="Times New Roman"/>
          <w:sz w:val="28"/>
          <w:szCs w:val="28"/>
        </w:rPr>
        <w:t xml:space="preserve"> </w:t>
      </w:r>
      <w:r w:rsidRPr="00D1119B">
        <w:rPr>
          <w:rFonts w:ascii="Times New Roman" w:hAnsi="Times New Roman" w:cs="Times New Roman"/>
          <w:sz w:val="28"/>
          <w:szCs w:val="28"/>
        </w:rPr>
        <w:t>классы  - 34 учебны</w:t>
      </w:r>
      <w:r w:rsidR="007C1252">
        <w:rPr>
          <w:rFonts w:ascii="Times New Roman" w:hAnsi="Times New Roman" w:cs="Times New Roman"/>
          <w:sz w:val="28"/>
          <w:szCs w:val="28"/>
        </w:rPr>
        <w:t>е</w:t>
      </w:r>
      <w:r w:rsidRPr="00D1119B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3777B0">
        <w:rPr>
          <w:rFonts w:ascii="Times New Roman" w:hAnsi="Times New Roman" w:cs="Times New Roman"/>
          <w:sz w:val="28"/>
          <w:szCs w:val="28"/>
        </w:rPr>
        <w:t>и</w:t>
      </w:r>
      <w:r w:rsidRPr="00D111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9CC" w:rsidRPr="00D1119B" w:rsidRDefault="006C29CC" w:rsidP="00C5564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1119B">
        <w:rPr>
          <w:rFonts w:ascii="Times New Roman" w:hAnsi="Times New Roman" w:cs="Times New Roman"/>
          <w:sz w:val="28"/>
          <w:szCs w:val="28"/>
        </w:rPr>
        <w:t xml:space="preserve"> Продолжительность урока в I классе в сентябре-декабре - по 35 минут, в январе-мае – по 45 минут. Продолжительность урока во II-</w:t>
      </w:r>
      <w:r w:rsidRPr="00D1119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D1119B">
        <w:rPr>
          <w:rFonts w:ascii="Times New Roman" w:hAnsi="Times New Roman" w:cs="Times New Roman"/>
          <w:sz w:val="28"/>
          <w:szCs w:val="28"/>
        </w:rPr>
        <w:t xml:space="preserve"> классах – 45 минут. Учебные занятия проводятся в I классе по 5-дневной учебной неделе и только в первую смену без </w:t>
      </w:r>
      <w:r w:rsidR="00660284">
        <w:rPr>
          <w:rFonts w:ascii="Times New Roman" w:hAnsi="Times New Roman" w:cs="Times New Roman"/>
          <w:sz w:val="28"/>
          <w:szCs w:val="28"/>
        </w:rPr>
        <w:t xml:space="preserve"> </w:t>
      </w:r>
      <w:r w:rsidRPr="00D1119B">
        <w:rPr>
          <w:rFonts w:ascii="Times New Roman" w:hAnsi="Times New Roman" w:cs="Times New Roman"/>
          <w:sz w:val="28"/>
          <w:szCs w:val="28"/>
        </w:rPr>
        <w:t xml:space="preserve"> оценивания знаний обучающихся</w:t>
      </w:r>
      <w:proofErr w:type="gramStart"/>
      <w:r w:rsidRPr="00D111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1119B">
        <w:rPr>
          <w:rFonts w:ascii="Times New Roman" w:hAnsi="Times New Roman" w:cs="Times New Roman"/>
          <w:sz w:val="28"/>
          <w:szCs w:val="28"/>
        </w:rPr>
        <w:t xml:space="preserve"> В сентябре-октябре учебные занятия в I классе проводятся по 3 урока в день по 35 минут каждый, в ноябре-декабре – по 4 урока  в день по 35 минут каждый, январь-май – по 4 урока по 45 минут каждый. </w:t>
      </w:r>
    </w:p>
    <w:p w:rsidR="006C29CC" w:rsidRPr="00D1119B" w:rsidRDefault="006C29CC" w:rsidP="00C5564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1119B"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8 недель. Для </w:t>
      </w:r>
      <w:proofErr w:type="gramStart"/>
      <w:r w:rsidRPr="00D111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119B">
        <w:rPr>
          <w:rFonts w:ascii="Times New Roman" w:hAnsi="Times New Roman" w:cs="Times New Roman"/>
          <w:sz w:val="28"/>
          <w:szCs w:val="28"/>
        </w:rPr>
        <w:t xml:space="preserve"> в </w:t>
      </w:r>
      <w:r w:rsidRPr="00D111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119B">
        <w:rPr>
          <w:rFonts w:ascii="Times New Roman" w:hAnsi="Times New Roman" w:cs="Times New Roman"/>
          <w:sz w:val="28"/>
          <w:szCs w:val="28"/>
        </w:rPr>
        <w:t xml:space="preserve"> классе устанавливаются в течение года дополнительные недельные каникулы.</w:t>
      </w:r>
    </w:p>
    <w:p w:rsidR="00D1119B" w:rsidRPr="00D1119B" w:rsidRDefault="006C29CC" w:rsidP="00C5564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1119B">
        <w:rPr>
          <w:rFonts w:ascii="Times New Roman" w:hAnsi="Times New Roman" w:cs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превышало (в астрономических часах):</w:t>
      </w:r>
    </w:p>
    <w:p w:rsidR="006C29CC" w:rsidRPr="00D1119B" w:rsidRDefault="006C29CC" w:rsidP="00C5564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1119B">
        <w:rPr>
          <w:rFonts w:ascii="Times New Roman" w:hAnsi="Times New Roman" w:cs="Times New Roman"/>
          <w:sz w:val="28"/>
          <w:szCs w:val="28"/>
        </w:rPr>
        <w:t xml:space="preserve"> в 2-3 классах – 1,5 часа, в 4-5 классах – 2 часа, в 6-8 классах – 2,5 часа, в 9-10 классах – до 3,5 часа (СанПиН) 2.4.2.2821.-10, п.10.30). </w:t>
      </w:r>
    </w:p>
    <w:p w:rsidR="00F66976" w:rsidRDefault="006C29CC" w:rsidP="00F66976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9B">
        <w:rPr>
          <w:rFonts w:ascii="Times New Roman" w:hAnsi="Times New Roman" w:cs="Times New Roman"/>
          <w:sz w:val="28"/>
          <w:szCs w:val="28"/>
        </w:rPr>
        <w:t>При учебных занятиях  по «Родному яз</w:t>
      </w:r>
      <w:r w:rsidR="00F66976">
        <w:rPr>
          <w:rFonts w:ascii="Times New Roman" w:hAnsi="Times New Roman" w:cs="Times New Roman"/>
          <w:sz w:val="28"/>
          <w:szCs w:val="28"/>
        </w:rPr>
        <w:t>ыку»</w:t>
      </w:r>
      <w:r w:rsidR="00521FA0" w:rsidRPr="00521FA0">
        <w:rPr>
          <w:rFonts w:ascii="Times New Roman" w:hAnsi="Times New Roman" w:cs="Times New Roman"/>
          <w:sz w:val="28"/>
          <w:szCs w:val="28"/>
        </w:rPr>
        <w:t xml:space="preserve"> </w:t>
      </w:r>
      <w:r w:rsidR="00521FA0">
        <w:rPr>
          <w:rFonts w:ascii="Times New Roman" w:hAnsi="Times New Roman" w:cs="Times New Roman"/>
          <w:sz w:val="28"/>
          <w:szCs w:val="28"/>
        </w:rPr>
        <w:t>(1-4</w:t>
      </w:r>
      <w:r w:rsidR="00521FA0" w:rsidRPr="00D1119B">
        <w:rPr>
          <w:rFonts w:ascii="Times New Roman" w:hAnsi="Times New Roman" w:cs="Times New Roman"/>
          <w:sz w:val="28"/>
          <w:szCs w:val="28"/>
        </w:rPr>
        <w:t xml:space="preserve"> классы)</w:t>
      </w:r>
      <w:r w:rsidR="00F66976">
        <w:rPr>
          <w:rFonts w:ascii="Times New Roman" w:hAnsi="Times New Roman" w:cs="Times New Roman"/>
          <w:sz w:val="28"/>
          <w:szCs w:val="28"/>
        </w:rPr>
        <w:t>, «Иностранному</w:t>
      </w:r>
      <w:r w:rsidR="00521FA0">
        <w:rPr>
          <w:rFonts w:ascii="Times New Roman" w:hAnsi="Times New Roman" w:cs="Times New Roman"/>
          <w:sz w:val="28"/>
          <w:szCs w:val="28"/>
        </w:rPr>
        <w:t xml:space="preserve"> языку» (2</w:t>
      </w:r>
      <w:r w:rsidR="00F66976">
        <w:rPr>
          <w:rFonts w:ascii="Times New Roman" w:hAnsi="Times New Roman" w:cs="Times New Roman"/>
          <w:sz w:val="28"/>
          <w:szCs w:val="28"/>
        </w:rPr>
        <w:t>-4</w:t>
      </w:r>
      <w:r w:rsidRPr="00D1119B">
        <w:rPr>
          <w:rFonts w:ascii="Times New Roman" w:hAnsi="Times New Roman" w:cs="Times New Roman"/>
          <w:sz w:val="28"/>
          <w:szCs w:val="28"/>
        </w:rPr>
        <w:t xml:space="preserve"> классы)</w:t>
      </w:r>
      <w:r w:rsidR="00F66976" w:rsidRPr="00F66976">
        <w:rPr>
          <w:rFonts w:ascii="Times New Roman" w:hAnsi="Times New Roman" w:cs="Times New Roman"/>
          <w:sz w:val="28"/>
          <w:szCs w:val="28"/>
        </w:rPr>
        <w:t xml:space="preserve"> </w:t>
      </w:r>
      <w:r w:rsidR="00F66976" w:rsidRPr="00D1119B">
        <w:rPr>
          <w:rFonts w:ascii="Times New Roman" w:hAnsi="Times New Roman" w:cs="Times New Roman"/>
          <w:sz w:val="28"/>
          <w:szCs w:val="28"/>
        </w:rPr>
        <w:t>осуществляется деление классов на две группы  при наполняемости 2</w:t>
      </w:r>
      <w:r w:rsidR="00F66976">
        <w:rPr>
          <w:rFonts w:ascii="Times New Roman" w:hAnsi="Times New Roman" w:cs="Times New Roman"/>
          <w:sz w:val="28"/>
          <w:szCs w:val="28"/>
        </w:rPr>
        <w:t>0</w:t>
      </w:r>
      <w:r w:rsidR="00F66976" w:rsidRPr="00D1119B">
        <w:rPr>
          <w:rFonts w:ascii="Times New Roman" w:hAnsi="Times New Roman" w:cs="Times New Roman"/>
          <w:sz w:val="28"/>
          <w:szCs w:val="28"/>
        </w:rPr>
        <w:t xml:space="preserve"> и более человек.</w:t>
      </w:r>
      <w:r w:rsidR="00F66976"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3777B0" w:rsidRDefault="00F66976" w:rsidP="00F66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9CC" w:rsidRPr="00D11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1FA0" w:rsidRPr="00D1119B">
        <w:rPr>
          <w:rFonts w:ascii="Times New Roman" w:hAnsi="Times New Roman" w:cs="Times New Roman"/>
          <w:sz w:val="28"/>
          <w:szCs w:val="28"/>
        </w:rPr>
        <w:t>При учебных занятиях  по «Родному яз</w:t>
      </w:r>
      <w:r w:rsidR="00521FA0">
        <w:rPr>
          <w:rFonts w:ascii="Times New Roman" w:hAnsi="Times New Roman" w:cs="Times New Roman"/>
          <w:sz w:val="28"/>
          <w:szCs w:val="28"/>
        </w:rPr>
        <w:t>ыку», «Иностранному языку» (5-11</w:t>
      </w:r>
      <w:r w:rsidR="00521FA0" w:rsidRPr="00D1119B">
        <w:rPr>
          <w:rFonts w:ascii="Times New Roman" w:hAnsi="Times New Roman" w:cs="Times New Roman"/>
          <w:sz w:val="28"/>
          <w:szCs w:val="28"/>
        </w:rPr>
        <w:t xml:space="preserve"> классы) </w:t>
      </w:r>
      <w:r w:rsidR="006C29CC" w:rsidRPr="00D1119B">
        <w:rPr>
          <w:rFonts w:ascii="Times New Roman" w:hAnsi="Times New Roman" w:cs="Times New Roman"/>
          <w:sz w:val="28"/>
          <w:szCs w:val="28"/>
        </w:rPr>
        <w:t>«Технология» (5-11 классы), «Физическая культура» (10-11 классы), а также  по «Информатике и ИКТ», «Физике» и «Химии» (во время проведения практических занятий) осуществляется деление классов на две группы  при наполняемости 25 и более человек.</w:t>
      </w:r>
      <w:r w:rsidR="007F508D"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End"/>
    </w:p>
    <w:p w:rsidR="00B00C5B" w:rsidRDefault="007F508D" w:rsidP="00C5564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занятий</w:t>
      </w:r>
      <w:r w:rsidR="00F7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</w:t>
      </w:r>
      <w:r w:rsidR="003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F7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7F508D" w:rsidRDefault="003777B0" w:rsidP="00C5564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25B2"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</w:t>
      </w:r>
      <w:r w:rsidR="007F508D"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аттестация 2-</w:t>
      </w:r>
      <w:r w:rsidR="0066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7F508D"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классов, </w:t>
      </w:r>
      <w:r w:rsidR="0066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08D"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66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мая </w:t>
      </w:r>
      <w:r w:rsidR="007F508D"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66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E0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="007F508D"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66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77B0" w:rsidRDefault="003777B0" w:rsidP="00C5564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1-4 классов  состоит из двух частей: обязате</w:t>
      </w:r>
      <w:r w:rsidR="00440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части (80%), и части, формируемой участниками образовательных отношений</w:t>
      </w:r>
      <w:r w:rsidR="00440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(20%), 5-11классы- </w:t>
      </w:r>
    </w:p>
    <w:p w:rsidR="00440690" w:rsidRPr="00440690" w:rsidRDefault="00440690" w:rsidP="00440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 части (70%), и части, формируемой участниками 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(30%).</w:t>
      </w:r>
      <w:r w:rsidR="0010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ФГОС начального общего образования,  основного общего и среднего общего образования реализуется программа   внеурочной  деятельности. Содержания занятий внеурочной деятельности  формируется с учетом пожеланий обучающихся  и их родителей законных представителей.</w:t>
      </w:r>
      <w:r w:rsidR="0088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внеурочную деятельность отведено в 1кл. по 1 часу, 2-4 </w:t>
      </w:r>
      <w:proofErr w:type="spellStart"/>
      <w:r w:rsidR="0088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88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2 часа.</w:t>
      </w:r>
    </w:p>
    <w:p w:rsidR="007F508D" w:rsidRDefault="007F508D" w:rsidP="00C5564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5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СТУПЕНЬ. НАЧАЛЬНОЕ ОБЩЕЕ ОБРАЗОВАНИЕ</w:t>
      </w:r>
    </w:p>
    <w:p w:rsidR="00207ABC" w:rsidRPr="00207ABC" w:rsidRDefault="00BF136E" w:rsidP="00207ABC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207ABC">
        <w:rPr>
          <w:rFonts w:ascii="Times New Roman" w:hAnsi="Times New Roman" w:cs="Times New Roman"/>
          <w:sz w:val="28"/>
          <w:szCs w:val="28"/>
        </w:rPr>
        <w:t xml:space="preserve">В </w:t>
      </w:r>
      <w:r w:rsidR="000E29E7" w:rsidRPr="00207ABC">
        <w:rPr>
          <w:rFonts w:ascii="Times New Roman" w:hAnsi="Times New Roman" w:cs="Times New Roman"/>
          <w:sz w:val="28"/>
          <w:szCs w:val="28"/>
        </w:rPr>
        <w:t xml:space="preserve">обязательной части </w:t>
      </w:r>
      <w:r w:rsidR="00DF62D9" w:rsidRPr="00207ABC">
        <w:rPr>
          <w:rFonts w:ascii="Times New Roman" w:hAnsi="Times New Roman" w:cs="Times New Roman"/>
          <w:sz w:val="28"/>
          <w:szCs w:val="28"/>
        </w:rPr>
        <w:t xml:space="preserve">и части, формируемой участниками образовательных отношений, </w:t>
      </w:r>
      <w:r w:rsidRPr="00207ABC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DF62D9" w:rsidRPr="00207ABC">
        <w:rPr>
          <w:rFonts w:ascii="Times New Roman" w:hAnsi="Times New Roman" w:cs="Times New Roman"/>
          <w:sz w:val="28"/>
          <w:szCs w:val="28"/>
        </w:rPr>
        <w:t>е</w:t>
      </w:r>
      <w:r w:rsidRPr="00207ABC">
        <w:rPr>
          <w:rFonts w:ascii="Times New Roman" w:hAnsi="Times New Roman" w:cs="Times New Roman"/>
          <w:sz w:val="28"/>
          <w:szCs w:val="28"/>
        </w:rPr>
        <w:t>тся перечень предметных областей, учебных предметов. Внутри каждого учебного курса указывается общее количество часов в неделю.</w:t>
      </w:r>
      <w:r w:rsidR="00207ABC" w:rsidRPr="00207ABC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1. «Русский язык и литературное чтение», «Родной язык и литературное чтение на родном языке»</w:t>
      </w:r>
    </w:p>
    <w:p w:rsidR="00207ABC" w:rsidRPr="00207ABC" w:rsidRDefault="00207ABC" w:rsidP="00207ABC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207ABC">
        <w:rPr>
          <w:rFonts w:ascii="Times New Roman" w:hAnsi="Times New Roman"/>
          <w:spacing w:val="-2"/>
          <w:sz w:val="28"/>
          <w:szCs w:val="28"/>
        </w:rPr>
        <w:t>В соответствии с выбором обучающихся и их родителей (законных представителей) изучение содержания учебных предметов предметной области «Родной</w:t>
      </w:r>
      <w:r w:rsidR="00521FA0">
        <w:rPr>
          <w:rFonts w:ascii="Times New Roman" w:hAnsi="Times New Roman"/>
          <w:spacing w:val="-2"/>
          <w:sz w:val="28"/>
          <w:szCs w:val="28"/>
        </w:rPr>
        <w:t xml:space="preserve"> язык» начинает изучаться  во 1классе 1 часом в неделю.</w:t>
      </w:r>
      <w:r w:rsidR="007E0D3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E0D33" w:rsidRPr="007E0D33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207ABC" w:rsidRPr="00207ABC" w:rsidRDefault="00207ABC" w:rsidP="00207ABC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207ABC">
        <w:rPr>
          <w:rFonts w:ascii="Times New Roman" w:hAnsi="Times New Roman"/>
          <w:spacing w:val="-2"/>
          <w:sz w:val="28"/>
          <w:szCs w:val="28"/>
        </w:rPr>
        <w:lastRenderedPageBreak/>
        <w:t>Учебные предметы предметной области «Родной язык и литературное чтение на родном языке» в 3–4-х классах представлены в объеме 1 часа в неделю.</w:t>
      </w:r>
      <w:proofErr w:type="gramStart"/>
      <w:r w:rsidR="007E0D33" w:rsidRPr="007E0D3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E0D33" w:rsidRPr="00207ABC">
        <w:rPr>
          <w:rFonts w:ascii="Times New Roman" w:hAnsi="Times New Roman"/>
          <w:spacing w:val="-2"/>
          <w:sz w:val="28"/>
          <w:szCs w:val="28"/>
        </w:rPr>
        <w:t>.</w:t>
      </w:r>
      <w:proofErr w:type="gramEnd"/>
      <w:r w:rsidR="007E0D3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E0D33" w:rsidRPr="007E0D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7ABC">
        <w:rPr>
          <w:rFonts w:ascii="Times New Roman" w:hAnsi="Times New Roman"/>
          <w:b/>
          <w:color w:val="000000"/>
          <w:spacing w:val="-2"/>
          <w:sz w:val="28"/>
          <w:szCs w:val="28"/>
        </w:rPr>
        <w:t>«Математика и информатика»</w:t>
      </w:r>
    </w:p>
    <w:p w:rsidR="00207ABC" w:rsidRPr="00207ABC" w:rsidRDefault="00207ABC" w:rsidP="00207ABC">
      <w:pPr>
        <w:spacing w:after="12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207ABC">
        <w:rPr>
          <w:rFonts w:ascii="Times New Roman" w:hAnsi="Times New Roman"/>
          <w:spacing w:val="-2"/>
          <w:sz w:val="28"/>
          <w:szCs w:val="28"/>
        </w:rPr>
        <w:t xml:space="preserve">Включает в себя учебный предмет «Математика», который представлен в объеме 4 часа в неделю в 1–4-х классах. Изучение информатики в 1–4-х классах осуществляется в рамках других учебных предметов. Достижение предметных и </w:t>
      </w:r>
      <w:proofErr w:type="spellStart"/>
      <w:r w:rsidRPr="00207ABC">
        <w:rPr>
          <w:rFonts w:ascii="Times New Roman" w:hAnsi="Times New Roman"/>
          <w:spacing w:val="-2"/>
          <w:sz w:val="28"/>
          <w:szCs w:val="28"/>
        </w:rPr>
        <w:t>метапредметных</w:t>
      </w:r>
      <w:proofErr w:type="spellEnd"/>
      <w:r w:rsidRPr="00207ABC">
        <w:rPr>
          <w:rFonts w:ascii="Times New Roman" w:hAnsi="Times New Roman"/>
          <w:spacing w:val="-2"/>
          <w:sz w:val="28"/>
          <w:szCs w:val="28"/>
        </w:rPr>
        <w:t xml:space="preserve"> результатов, связанных с использованием информационных технологий, достигается за счет включения тематических модулей в программы учебных предметов «Математика», «Технология», «Изобразительное искусство», «Окружающий мир».</w:t>
      </w:r>
    </w:p>
    <w:p w:rsidR="00207ABC" w:rsidRPr="00207ABC" w:rsidRDefault="005E21F6" w:rsidP="00207ABC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207ABC" w:rsidRPr="00207ABC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«Иностранный язык»</w:t>
      </w:r>
    </w:p>
    <w:p w:rsidR="00207ABC" w:rsidRPr="00207ABC" w:rsidRDefault="00207ABC" w:rsidP="00207ABC">
      <w:pPr>
        <w:spacing w:after="12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207ABC">
        <w:rPr>
          <w:rFonts w:ascii="Times New Roman" w:hAnsi="Times New Roman"/>
          <w:spacing w:val="-2"/>
          <w:sz w:val="28"/>
          <w:szCs w:val="28"/>
        </w:rPr>
        <w:t>Включает в себя учебный предмет «Иностранный язык (английский)», так как все обучающиеся начальной школы выбрали для изучения английский язык. Учебный предмет представлен в объеме 2 часа в неделю во 2–4-х классах.</w:t>
      </w:r>
    </w:p>
    <w:p w:rsidR="00207ABC" w:rsidRPr="00207ABC" w:rsidRDefault="005E21F6" w:rsidP="00207ABC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207ABC" w:rsidRPr="00207ABC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«Обществознание и естествознание (окружающий мир)»</w:t>
      </w:r>
    </w:p>
    <w:p w:rsidR="00207ABC" w:rsidRPr="00207ABC" w:rsidRDefault="00207ABC" w:rsidP="00207ABC">
      <w:pPr>
        <w:spacing w:after="12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207ABC">
        <w:rPr>
          <w:rFonts w:ascii="Times New Roman" w:hAnsi="Times New Roman"/>
          <w:spacing w:val="-2"/>
          <w:sz w:val="28"/>
          <w:szCs w:val="28"/>
        </w:rPr>
        <w:t xml:space="preserve">Включает в себя учебный предмет «Окружающий мир», который представлен в объеме 2 часа в неделю в 1–4-х классах. Программа учебного предмета «Окружающий мир» в 1–4-х классах включает тематический модуль «Информационные технологии в современном мире», который обеспечивает достижение предметных и </w:t>
      </w:r>
      <w:proofErr w:type="spellStart"/>
      <w:r w:rsidRPr="00207ABC">
        <w:rPr>
          <w:rFonts w:ascii="Times New Roman" w:hAnsi="Times New Roman"/>
          <w:spacing w:val="-2"/>
          <w:sz w:val="28"/>
          <w:szCs w:val="28"/>
        </w:rPr>
        <w:t>метапредметных</w:t>
      </w:r>
      <w:proofErr w:type="spellEnd"/>
      <w:r w:rsidRPr="00207ABC">
        <w:rPr>
          <w:rFonts w:ascii="Times New Roman" w:hAnsi="Times New Roman"/>
          <w:spacing w:val="-2"/>
          <w:sz w:val="28"/>
          <w:szCs w:val="28"/>
        </w:rPr>
        <w:t xml:space="preserve"> результатов, связанных с использованием информационных технологий.</w:t>
      </w:r>
    </w:p>
    <w:p w:rsidR="00207ABC" w:rsidRPr="00207ABC" w:rsidRDefault="005E21F6" w:rsidP="00207ABC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207ABC" w:rsidRPr="00207ABC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«Основы религиозных культур и светской этики»</w:t>
      </w:r>
    </w:p>
    <w:p w:rsidR="00207ABC" w:rsidRPr="00207ABC" w:rsidRDefault="00207ABC" w:rsidP="00207ABC">
      <w:pPr>
        <w:spacing w:after="12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207ABC">
        <w:rPr>
          <w:rFonts w:ascii="Times New Roman" w:hAnsi="Times New Roman"/>
          <w:spacing w:val="-2"/>
          <w:sz w:val="28"/>
          <w:szCs w:val="28"/>
        </w:rPr>
        <w:t>Включает в себя учебный предмет «Основы религиозных культур и светской этики», который представлен в объеме 1 час в неделю в 4-м классе. На основании решения родителей (законных представителей) обучающиеся будут изучать модули «Основы мировых религиозных культур» и «Основы православной культуры».</w:t>
      </w:r>
    </w:p>
    <w:p w:rsidR="00207ABC" w:rsidRPr="00207ABC" w:rsidRDefault="00207ABC" w:rsidP="00207ABC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207ABC">
        <w:rPr>
          <w:rFonts w:ascii="Times New Roman" w:hAnsi="Times New Roman"/>
          <w:b/>
          <w:color w:val="000000"/>
          <w:spacing w:val="-2"/>
          <w:sz w:val="28"/>
          <w:szCs w:val="28"/>
        </w:rPr>
        <w:t>«Искусство»</w:t>
      </w:r>
    </w:p>
    <w:p w:rsidR="00207ABC" w:rsidRPr="00207ABC" w:rsidRDefault="00207ABC" w:rsidP="00207ABC">
      <w:pPr>
        <w:spacing w:after="12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207ABC">
        <w:rPr>
          <w:rFonts w:ascii="Times New Roman" w:hAnsi="Times New Roman"/>
          <w:spacing w:val="-2"/>
          <w:sz w:val="28"/>
          <w:szCs w:val="28"/>
        </w:rPr>
        <w:t>Включает в себя учебные предметы «Изобразительное искусство» и «Музыка».</w:t>
      </w:r>
    </w:p>
    <w:p w:rsidR="00207ABC" w:rsidRPr="00207ABC" w:rsidRDefault="00207ABC" w:rsidP="00207ABC">
      <w:pPr>
        <w:spacing w:after="12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207ABC">
        <w:rPr>
          <w:rFonts w:ascii="Times New Roman" w:hAnsi="Times New Roman"/>
          <w:spacing w:val="-2"/>
          <w:sz w:val="28"/>
          <w:szCs w:val="28"/>
        </w:rPr>
        <w:t xml:space="preserve">Учебный предмет «Изобразительное искусство» представлен в объеме 1 час в неделю в 1–4-х классах. Программа учебного предмета «Изобразительное искусство» в 1–4-х классах включает тематический модуль «Работа в графическом редакторе </w:t>
      </w:r>
      <w:proofErr w:type="spellStart"/>
      <w:r w:rsidRPr="00207ABC">
        <w:rPr>
          <w:rFonts w:ascii="Times New Roman" w:hAnsi="Times New Roman"/>
          <w:spacing w:val="-2"/>
          <w:sz w:val="28"/>
          <w:szCs w:val="28"/>
        </w:rPr>
        <w:t>Paint</w:t>
      </w:r>
      <w:proofErr w:type="spellEnd"/>
      <w:r w:rsidRPr="00207ABC">
        <w:rPr>
          <w:rFonts w:ascii="Times New Roman" w:hAnsi="Times New Roman"/>
          <w:spacing w:val="-2"/>
          <w:sz w:val="28"/>
          <w:szCs w:val="28"/>
        </w:rPr>
        <w:t xml:space="preserve">», который обеспечивает достижение предметных и </w:t>
      </w:r>
      <w:proofErr w:type="spellStart"/>
      <w:r w:rsidRPr="00207ABC">
        <w:rPr>
          <w:rFonts w:ascii="Times New Roman" w:hAnsi="Times New Roman"/>
          <w:spacing w:val="-2"/>
          <w:sz w:val="28"/>
          <w:szCs w:val="28"/>
        </w:rPr>
        <w:t>метапредметных</w:t>
      </w:r>
      <w:proofErr w:type="spellEnd"/>
      <w:r w:rsidRPr="00207ABC">
        <w:rPr>
          <w:rFonts w:ascii="Times New Roman" w:hAnsi="Times New Roman"/>
          <w:spacing w:val="-2"/>
          <w:sz w:val="28"/>
          <w:szCs w:val="28"/>
        </w:rPr>
        <w:t xml:space="preserve"> результатов, связанных с использованием информационных технологий.</w:t>
      </w:r>
    </w:p>
    <w:p w:rsidR="00207ABC" w:rsidRPr="00207ABC" w:rsidRDefault="00207ABC" w:rsidP="00207ABC">
      <w:pPr>
        <w:spacing w:after="12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207ABC">
        <w:rPr>
          <w:rFonts w:ascii="Times New Roman" w:hAnsi="Times New Roman"/>
          <w:spacing w:val="-2"/>
          <w:sz w:val="28"/>
          <w:szCs w:val="28"/>
        </w:rPr>
        <w:t xml:space="preserve">Учебный предмет «Музыка» представлен в объеме 1 час в неделю в 1–4-х классах. </w:t>
      </w:r>
    </w:p>
    <w:p w:rsidR="00207ABC" w:rsidRPr="00207ABC" w:rsidRDefault="00207ABC" w:rsidP="00207ABC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207ABC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«Технология»</w:t>
      </w:r>
    </w:p>
    <w:p w:rsidR="00207ABC" w:rsidRPr="00207ABC" w:rsidRDefault="00207ABC" w:rsidP="00207ABC">
      <w:pPr>
        <w:spacing w:after="12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207ABC">
        <w:rPr>
          <w:rFonts w:ascii="Times New Roman" w:hAnsi="Times New Roman"/>
          <w:spacing w:val="-2"/>
          <w:sz w:val="28"/>
          <w:szCs w:val="28"/>
        </w:rPr>
        <w:t xml:space="preserve">Включает в себя учебный предмет «Технология», который представлен в объеме 1 час в неделю в 1–4-х классах. Программа учебного предмета «Технология» в 1–4-х классах включает тематический модуль «Учебный проект средствами </w:t>
      </w:r>
      <w:proofErr w:type="spellStart"/>
      <w:r w:rsidRPr="00207ABC">
        <w:rPr>
          <w:rFonts w:ascii="Times New Roman" w:hAnsi="Times New Roman"/>
          <w:spacing w:val="-2"/>
          <w:sz w:val="28"/>
          <w:szCs w:val="28"/>
        </w:rPr>
        <w:t>PowerPoint</w:t>
      </w:r>
      <w:proofErr w:type="spellEnd"/>
      <w:r w:rsidRPr="00207ABC">
        <w:rPr>
          <w:rFonts w:ascii="Times New Roman" w:hAnsi="Times New Roman"/>
          <w:spacing w:val="-2"/>
          <w:sz w:val="28"/>
          <w:szCs w:val="28"/>
        </w:rPr>
        <w:t xml:space="preserve">», который обеспечивает достижение предметных и </w:t>
      </w:r>
      <w:proofErr w:type="spellStart"/>
      <w:r w:rsidRPr="00207ABC">
        <w:rPr>
          <w:rFonts w:ascii="Times New Roman" w:hAnsi="Times New Roman"/>
          <w:spacing w:val="-2"/>
          <w:sz w:val="28"/>
          <w:szCs w:val="28"/>
        </w:rPr>
        <w:t>метапредметных</w:t>
      </w:r>
      <w:proofErr w:type="spellEnd"/>
      <w:r w:rsidRPr="00207ABC">
        <w:rPr>
          <w:rFonts w:ascii="Times New Roman" w:hAnsi="Times New Roman"/>
          <w:spacing w:val="-2"/>
          <w:sz w:val="28"/>
          <w:szCs w:val="28"/>
        </w:rPr>
        <w:t xml:space="preserve"> результатов, связанных с использованием информационных технологий.</w:t>
      </w:r>
    </w:p>
    <w:p w:rsidR="00207ABC" w:rsidRPr="00207ABC" w:rsidRDefault="00741CA8" w:rsidP="00207ABC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207ABC" w:rsidRPr="00207ABC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«Физическая культура»</w:t>
      </w:r>
    </w:p>
    <w:p w:rsidR="00ED5AD9" w:rsidRPr="005E21F6" w:rsidRDefault="00207ABC" w:rsidP="005E21F6">
      <w:pPr>
        <w:spacing w:after="12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207ABC">
        <w:rPr>
          <w:rFonts w:ascii="Times New Roman" w:hAnsi="Times New Roman"/>
          <w:spacing w:val="-2"/>
          <w:sz w:val="28"/>
          <w:szCs w:val="28"/>
        </w:rPr>
        <w:t>Включает в себя учебный предмет «Физическая культура», который представлен в объеме 2 часа в неделю в 1–4-х классах.</w:t>
      </w:r>
      <w:r w:rsidR="005E21F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D5AD9">
        <w:rPr>
          <w:rFonts w:ascii="Times New Roman" w:hAnsi="Times New Roman"/>
          <w:sz w:val="28"/>
          <w:szCs w:val="28"/>
        </w:rPr>
        <w:t>В целях обеспечения индивидуальных потребностей обучающихся</w:t>
      </w:r>
      <w:r w:rsidR="00ED5AD9">
        <w:rPr>
          <w:rFonts w:ascii="Times New Roman" w:hAnsi="Times New Roman"/>
          <w:sz w:val="28"/>
          <w:szCs w:val="28"/>
          <w:lang w:bidi="ru-RU"/>
        </w:rPr>
        <w:t xml:space="preserve"> и углубленного изучения</w:t>
      </w:r>
      <w:r w:rsidR="007E0D33">
        <w:rPr>
          <w:rFonts w:ascii="Times New Roman" w:hAnsi="Times New Roman"/>
          <w:sz w:val="28"/>
          <w:szCs w:val="28"/>
          <w:lang w:bidi="ru-RU"/>
        </w:rPr>
        <w:t xml:space="preserve"> отдельных обязательных предметов</w:t>
      </w:r>
      <w:r w:rsidR="00ED5AD9">
        <w:rPr>
          <w:rFonts w:ascii="Times New Roman" w:hAnsi="Times New Roman"/>
          <w:sz w:val="28"/>
          <w:szCs w:val="28"/>
        </w:rPr>
        <w:t>:</w:t>
      </w:r>
      <w:r w:rsidR="005E21F6"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ED5AD9">
        <w:rPr>
          <w:rFonts w:ascii="Times New Roman" w:hAnsi="Times New Roman" w:cs="Times New Roman"/>
          <w:sz w:val="28"/>
          <w:szCs w:val="28"/>
        </w:rPr>
        <w:t xml:space="preserve">- </w:t>
      </w:r>
      <w:r w:rsidR="00ED5AD9" w:rsidRPr="005E424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1-4 классе отведено по </w:t>
      </w:r>
      <w:r>
        <w:rPr>
          <w:rFonts w:ascii="Times New Roman" w:hAnsi="Times New Roman" w:cs="Times New Roman"/>
          <w:sz w:val="28"/>
          <w:szCs w:val="28"/>
        </w:rPr>
        <w:t xml:space="preserve"> одному </w:t>
      </w:r>
      <w:r w:rsidR="00ED5AD9" w:rsidRPr="005E424D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ED5AD9" w:rsidRPr="005E424D">
        <w:rPr>
          <w:rFonts w:ascii="Times New Roman" w:hAnsi="Times New Roman" w:cs="Times New Roman"/>
          <w:sz w:val="28"/>
          <w:szCs w:val="28"/>
        </w:rPr>
        <w:t xml:space="preserve"> </w:t>
      </w:r>
      <w:r w:rsidRPr="005E424D">
        <w:rPr>
          <w:rFonts w:ascii="Times New Roman" w:hAnsi="Times New Roman" w:cs="Times New Roman"/>
          <w:sz w:val="28"/>
          <w:szCs w:val="28"/>
        </w:rPr>
        <w:t xml:space="preserve">на преподавание </w:t>
      </w:r>
      <w:r w:rsidR="00ED5AD9" w:rsidRPr="005E424D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и литературного чтения, математики, окружающего мира</w:t>
      </w:r>
      <w:r w:rsidR="00ED5AD9" w:rsidRPr="005E424D">
        <w:rPr>
          <w:rFonts w:ascii="Times New Roman" w:hAnsi="Times New Roman" w:cs="Times New Roman"/>
          <w:sz w:val="28"/>
          <w:szCs w:val="28"/>
        </w:rPr>
        <w:t xml:space="preserve"> из части, формируемой </w:t>
      </w:r>
      <w:r w:rsidR="005E21F6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</w:t>
      </w:r>
      <w:r w:rsidR="00ED5AD9" w:rsidRPr="005E424D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</w:t>
      </w:r>
      <w:proofErr w:type="gramStart"/>
      <w:r w:rsidR="00ED5AD9" w:rsidRPr="005E424D">
        <w:rPr>
          <w:rFonts w:ascii="Times New Roman" w:hAnsi="Times New Roman" w:cs="Times New Roman"/>
          <w:sz w:val="28"/>
          <w:szCs w:val="28"/>
        </w:rPr>
        <w:t>-</w:t>
      </w:r>
      <w:r w:rsidR="00ED5AD9" w:rsidRPr="005E424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D5AD9" w:rsidRPr="005E424D">
        <w:rPr>
          <w:rFonts w:ascii="Times New Roman" w:hAnsi="Times New Roman" w:cs="Times New Roman"/>
          <w:b/>
          <w:sz w:val="28"/>
          <w:szCs w:val="28"/>
        </w:rPr>
        <w:t>о втором классе</w:t>
      </w:r>
      <w:r w:rsidR="00ED5AD9" w:rsidRPr="005E424D">
        <w:rPr>
          <w:rFonts w:ascii="Times New Roman" w:hAnsi="Times New Roman" w:cs="Times New Roman"/>
          <w:sz w:val="28"/>
          <w:szCs w:val="28"/>
        </w:rPr>
        <w:t xml:space="preserve"> </w:t>
      </w:r>
      <w:r w:rsidR="00A90997">
        <w:rPr>
          <w:rFonts w:ascii="Times New Roman" w:hAnsi="Times New Roman" w:cs="Times New Roman"/>
          <w:sz w:val="28"/>
          <w:szCs w:val="28"/>
        </w:rPr>
        <w:t>один час на литературное чтение на родном языке</w:t>
      </w:r>
      <w:r w:rsidR="00ED5AD9" w:rsidRPr="005E424D">
        <w:rPr>
          <w:rFonts w:ascii="Times New Roman" w:hAnsi="Times New Roman" w:cs="Times New Roman"/>
          <w:sz w:val="28"/>
          <w:szCs w:val="28"/>
        </w:rPr>
        <w:t xml:space="preserve"> из части, формируемой участниками образовательного процесса</w:t>
      </w:r>
      <w:r w:rsidR="00A90997">
        <w:rPr>
          <w:rFonts w:ascii="Times New Roman" w:hAnsi="Times New Roman" w:cs="Times New Roman"/>
          <w:sz w:val="28"/>
          <w:szCs w:val="28"/>
        </w:rPr>
        <w:t xml:space="preserve">. Для изучения дополнительных предметов внутри обязательных предметных областей во 2-4 классах вводятся шахматы по 1 часу  </w:t>
      </w:r>
      <w:r w:rsidR="00A90997" w:rsidRPr="005E424D">
        <w:rPr>
          <w:rFonts w:ascii="Times New Roman" w:hAnsi="Times New Roman" w:cs="Times New Roman"/>
          <w:sz w:val="28"/>
          <w:szCs w:val="28"/>
        </w:rPr>
        <w:t>из части, формируемой участниками образовательного процесса</w:t>
      </w:r>
      <w:r w:rsidR="00A90997">
        <w:rPr>
          <w:rFonts w:ascii="Times New Roman" w:hAnsi="Times New Roman" w:cs="Times New Roman"/>
          <w:sz w:val="28"/>
          <w:szCs w:val="28"/>
        </w:rPr>
        <w:t>.</w:t>
      </w:r>
    </w:p>
    <w:p w:rsidR="00DE1DE1" w:rsidRDefault="00DE1DE1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FA0" w:rsidRDefault="00521FA0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DE1" w:rsidRDefault="00DE1DE1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DE1" w:rsidRDefault="00DE1DE1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DE1" w:rsidRPr="00776D90" w:rsidRDefault="00DE1DE1" w:rsidP="00DE1DE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Утверждаю: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1DE1" w:rsidRPr="00776D90" w:rsidRDefault="00DE1DE1" w:rsidP="00DE1DE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1DE1" w:rsidRPr="00776D90" w:rsidRDefault="00DE1DE1" w:rsidP="00DE1DE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 </w:t>
      </w:r>
      <w:r w:rsidR="0052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Мусаев С.Г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1DE1" w:rsidRDefault="00DE1DE1" w:rsidP="00DE1DE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</w:t>
      </w:r>
      <w:r w:rsidR="0052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08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г.</w:t>
      </w:r>
    </w:p>
    <w:p w:rsidR="00DE1DE1" w:rsidRDefault="00DE1DE1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DE1" w:rsidRDefault="00DE1DE1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DE1" w:rsidRDefault="00DE1DE1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879" w:rsidRDefault="00886879" w:rsidP="00886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начальног</w:t>
      </w:r>
      <w:r w:rsidR="00801BCA">
        <w:rPr>
          <w:rFonts w:ascii="Times New Roman" w:hAnsi="Times New Roman" w:cs="Times New Roman"/>
          <w:b/>
          <w:sz w:val="28"/>
          <w:szCs w:val="28"/>
        </w:rPr>
        <w:t>о общего образования МКОУ «</w:t>
      </w:r>
      <w:proofErr w:type="spellStart"/>
      <w:r w:rsidR="00801BCA">
        <w:rPr>
          <w:rFonts w:ascii="Times New Roman" w:hAnsi="Times New Roman" w:cs="Times New Roman"/>
          <w:b/>
          <w:sz w:val="28"/>
          <w:szCs w:val="28"/>
        </w:rPr>
        <w:t>Рубас</w:t>
      </w:r>
      <w:r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на 2019-2020 учебный год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86879" w:rsidRDefault="00886879" w:rsidP="00886879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2150" w:type="dxa"/>
        <w:tblInd w:w="-34" w:type="dxa"/>
        <w:tblLayout w:type="fixed"/>
        <w:tblLook w:val="04A0"/>
      </w:tblPr>
      <w:tblGrid>
        <w:gridCol w:w="3071"/>
        <w:gridCol w:w="12"/>
        <w:gridCol w:w="2550"/>
        <w:gridCol w:w="991"/>
        <w:gridCol w:w="142"/>
        <w:gridCol w:w="849"/>
        <w:gridCol w:w="991"/>
        <w:gridCol w:w="990"/>
        <w:gridCol w:w="6"/>
        <w:gridCol w:w="1277"/>
        <w:gridCol w:w="1271"/>
      </w:tblGrid>
      <w:tr w:rsidR="00886879" w:rsidTr="00886879">
        <w:trPr>
          <w:trHeight w:val="654"/>
        </w:trPr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886879" w:rsidRDefault="00886879" w:rsidP="00886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886879" w:rsidRDefault="00886879" w:rsidP="00886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     </w:t>
            </w:r>
          </w:p>
          <w:p w:rsidR="00886879" w:rsidRDefault="00886879" w:rsidP="00886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  <w:p w:rsidR="00886879" w:rsidRDefault="00886879" w:rsidP="00886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класс</w:t>
            </w:r>
          </w:p>
        </w:tc>
        <w:tc>
          <w:tcPr>
            <w:tcW w:w="39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879" w:rsidRDefault="00886879" w:rsidP="00886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879" w:rsidRDefault="00886879" w:rsidP="00886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886879" w:rsidRDefault="00886879" w:rsidP="00886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879" w:rsidTr="00886879">
        <w:trPr>
          <w:trHeight w:val="309"/>
        </w:trPr>
        <w:tc>
          <w:tcPr>
            <w:tcW w:w="30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879" w:rsidRDefault="00886879" w:rsidP="00886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879" w:rsidRDefault="00886879" w:rsidP="00886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86879" w:rsidRDefault="00886879" w:rsidP="00886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86879" w:rsidRDefault="00886879" w:rsidP="00886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86879" w:rsidRDefault="00886879" w:rsidP="00886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86879" w:rsidRDefault="00886879" w:rsidP="00886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886879" w:rsidRDefault="00886879" w:rsidP="00886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879" w:rsidTr="00886879">
        <w:tc>
          <w:tcPr>
            <w:tcW w:w="960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879" w:rsidRDefault="00886879" w:rsidP="008868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Обязательная часть</w:t>
            </w:r>
          </w:p>
          <w:p w:rsidR="00886879" w:rsidRDefault="00886879" w:rsidP="00886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79" w:rsidRDefault="00886879" w:rsidP="00886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886879" w:rsidRDefault="00886879" w:rsidP="00886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879" w:rsidRDefault="00886879" w:rsidP="00886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879" w:rsidTr="00886879">
        <w:trPr>
          <w:gridAfter w:val="1"/>
          <w:wAfter w:w="1271" w:type="dxa"/>
        </w:trPr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879" w:rsidRDefault="00886879" w:rsidP="00886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56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99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86879" w:rsidTr="00886879">
        <w:trPr>
          <w:gridAfter w:val="1"/>
          <w:wAfter w:w="1271" w:type="dxa"/>
        </w:trPr>
        <w:tc>
          <w:tcPr>
            <w:tcW w:w="30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879" w:rsidRDefault="00886879" w:rsidP="00886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86879" w:rsidTr="00886879">
        <w:trPr>
          <w:gridAfter w:val="1"/>
          <w:wAfter w:w="1271" w:type="dxa"/>
          <w:trHeight w:val="435"/>
        </w:trPr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86879" w:rsidTr="00886879">
        <w:trPr>
          <w:gridAfter w:val="1"/>
          <w:wAfter w:w="1271" w:type="dxa"/>
          <w:trHeight w:val="510"/>
        </w:trPr>
        <w:tc>
          <w:tcPr>
            <w:tcW w:w="30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879" w:rsidRDefault="00886879" w:rsidP="00886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86879" w:rsidTr="00886879">
        <w:trPr>
          <w:gridAfter w:val="1"/>
          <w:wAfter w:w="1271" w:type="dxa"/>
          <w:trHeight w:val="510"/>
        </w:trPr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 язык</w:t>
            </w:r>
          </w:p>
        </w:tc>
        <w:tc>
          <w:tcPr>
            <w:tcW w:w="2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 язык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86879" w:rsidTr="00886879">
        <w:trPr>
          <w:gridAfter w:val="1"/>
          <w:wAfter w:w="1271" w:type="dxa"/>
        </w:trPr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 и информатика</w:t>
            </w:r>
          </w:p>
        </w:tc>
        <w:tc>
          <w:tcPr>
            <w:tcW w:w="2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879" w:rsidRDefault="00886879" w:rsidP="00886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86879" w:rsidTr="00886879">
        <w:trPr>
          <w:gridAfter w:val="1"/>
          <w:wAfter w:w="1271" w:type="dxa"/>
        </w:trPr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879" w:rsidRDefault="00886879" w:rsidP="00886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86879" w:rsidTr="00886879">
        <w:trPr>
          <w:gridAfter w:val="1"/>
          <w:wAfter w:w="1271" w:type="dxa"/>
        </w:trPr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79" w:rsidRDefault="009676A3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79" w:rsidRDefault="009676A3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86879" w:rsidTr="00886879">
        <w:trPr>
          <w:gridAfter w:val="1"/>
          <w:wAfter w:w="1271" w:type="dxa"/>
        </w:trPr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879" w:rsidRDefault="00886879" w:rsidP="00886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86879" w:rsidTr="00886879">
        <w:trPr>
          <w:gridAfter w:val="1"/>
          <w:wAfter w:w="1271" w:type="dxa"/>
        </w:trPr>
        <w:tc>
          <w:tcPr>
            <w:tcW w:w="30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879" w:rsidRDefault="00886879" w:rsidP="00886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</w:t>
            </w:r>
          </w:p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86879" w:rsidTr="00886879">
        <w:trPr>
          <w:gridAfter w:val="1"/>
          <w:wAfter w:w="1271" w:type="dxa"/>
        </w:trPr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86879" w:rsidTr="00886879">
        <w:trPr>
          <w:gridAfter w:val="1"/>
          <w:wAfter w:w="1271" w:type="dxa"/>
        </w:trPr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86879" w:rsidTr="00886879">
        <w:trPr>
          <w:gridAfter w:val="1"/>
          <w:wAfter w:w="1271" w:type="dxa"/>
        </w:trPr>
        <w:tc>
          <w:tcPr>
            <w:tcW w:w="56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879" w:rsidRDefault="00886879" w:rsidP="0088687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886879" w:rsidTr="00886879">
        <w:trPr>
          <w:gridAfter w:val="1"/>
          <w:wAfter w:w="1271" w:type="dxa"/>
        </w:trPr>
        <w:tc>
          <w:tcPr>
            <w:tcW w:w="1087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879" w:rsidRDefault="00886879" w:rsidP="008868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Часть, формируемая участниками образовательных отношений                    19</w:t>
            </w:r>
          </w:p>
        </w:tc>
      </w:tr>
      <w:tr w:rsidR="00886879" w:rsidTr="00886879">
        <w:trPr>
          <w:gridAfter w:val="1"/>
          <w:wAfter w:w="1271" w:type="dxa"/>
          <w:trHeight w:val="285"/>
        </w:trPr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5651FE" w:rsidP="00886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9676A3" w:rsidP="00886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86879" w:rsidTr="00886879">
        <w:trPr>
          <w:gridAfter w:val="1"/>
          <w:wAfter w:w="1271" w:type="dxa"/>
          <w:trHeight w:val="345"/>
        </w:trPr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879" w:rsidRDefault="00886879" w:rsidP="00886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1FE" w:rsidRDefault="009676A3" w:rsidP="00886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9676A3" w:rsidP="00886879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86879" w:rsidTr="005651FE">
        <w:trPr>
          <w:gridAfter w:val="1"/>
          <w:wAfter w:w="1271" w:type="dxa"/>
          <w:trHeight w:val="528"/>
        </w:trPr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879" w:rsidRDefault="00886879" w:rsidP="00886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Окружающий мир</w:t>
            </w:r>
          </w:p>
        </w:tc>
        <w:tc>
          <w:tcPr>
            <w:tcW w:w="2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879" w:rsidRDefault="00886879" w:rsidP="00886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879" w:rsidRDefault="00886879" w:rsidP="00886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86879" w:rsidTr="00886879">
        <w:trPr>
          <w:gridAfter w:val="1"/>
          <w:wAfter w:w="1271" w:type="dxa"/>
        </w:trPr>
        <w:tc>
          <w:tcPr>
            <w:tcW w:w="3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879" w:rsidRDefault="00886879" w:rsidP="00886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879" w:rsidRDefault="00886879" w:rsidP="0088687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9676A3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9676A3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86879" w:rsidTr="00886879">
        <w:trPr>
          <w:gridAfter w:val="1"/>
          <w:wAfter w:w="1271" w:type="dxa"/>
        </w:trPr>
        <w:tc>
          <w:tcPr>
            <w:tcW w:w="3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879" w:rsidRDefault="00886879" w:rsidP="00886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6879" w:rsidRDefault="00886879" w:rsidP="0088687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879" w:rsidRDefault="005651FE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9" w:rsidRDefault="009676A3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01BCA" w:rsidTr="00886879">
        <w:trPr>
          <w:gridAfter w:val="1"/>
          <w:wAfter w:w="1271" w:type="dxa"/>
        </w:trPr>
        <w:tc>
          <w:tcPr>
            <w:tcW w:w="3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BCA" w:rsidRDefault="00801BCA" w:rsidP="00886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1BCA" w:rsidRDefault="00801BCA" w:rsidP="0088687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1BCA" w:rsidRDefault="00801BCA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1BCA" w:rsidRDefault="009676A3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BCA" w:rsidRDefault="009676A3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BCA" w:rsidRDefault="009676A3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BCA" w:rsidRDefault="009676A3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86879" w:rsidTr="00886879">
        <w:trPr>
          <w:gridAfter w:val="1"/>
          <w:wAfter w:w="1271" w:type="dxa"/>
          <w:trHeight w:val="420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79" w:rsidRDefault="00886879" w:rsidP="008868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9" w:rsidRDefault="00886879" w:rsidP="00886879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79" w:rsidRDefault="00886879" w:rsidP="00886879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79" w:rsidRDefault="00886879" w:rsidP="00886879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79" w:rsidRDefault="00886879" w:rsidP="00886879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79" w:rsidRDefault="00886879" w:rsidP="00886879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79" w:rsidRDefault="00886879" w:rsidP="0088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86879" w:rsidTr="00886879">
        <w:trPr>
          <w:gridAfter w:val="1"/>
          <w:wAfter w:w="1271" w:type="dxa"/>
          <w:trHeight w:val="405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79" w:rsidRDefault="00886879" w:rsidP="00886879">
            <w:pPr>
              <w:spacing w:after="200" w:line="276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9" w:rsidRDefault="00886879" w:rsidP="00886879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9" w:rsidRDefault="00886879" w:rsidP="00886879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879" w:rsidRDefault="00886879" w:rsidP="00886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879" w:rsidRDefault="00886879" w:rsidP="0088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9" w:rsidRDefault="00886879" w:rsidP="00886879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879" w:rsidRDefault="00886879" w:rsidP="00886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879" w:rsidRDefault="00886879" w:rsidP="0088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9" w:rsidRDefault="00886879" w:rsidP="00886879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879" w:rsidRDefault="00886879" w:rsidP="00886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879" w:rsidRDefault="00886879" w:rsidP="0088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9" w:rsidRDefault="00886879" w:rsidP="00886879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879" w:rsidRDefault="00886879" w:rsidP="00886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879" w:rsidRDefault="00886879" w:rsidP="0088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9" w:rsidRDefault="00886879" w:rsidP="00886879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879" w:rsidRDefault="00886879" w:rsidP="00886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879" w:rsidRDefault="00886879" w:rsidP="0088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86879" w:rsidTr="00886879">
        <w:trPr>
          <w:gridAfter w:val="1"/>
          <w:wAfter w:w="1271" w:type="dxa"/>
          <w:trHeight w:val="480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79" w:rsidRDefault="00886879" w:rsidP="00886879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9" w:rsidRDefault="00886879" w:rsidP="00886879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9" w:rsidRDefault="00886879" w:rsidP="00886879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9" w:rsidRDefault="00886879" w:rsidP="00886879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9" w:rsidRDefault="00886879" w:rsidP="00886879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9" w:rsidRDefault="00886879" w:rsidP="00886879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9" w:rsidRDefault="00886879" w:rsidP="00886879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86879" w:rsidTr="00886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71" w:type="dxa"/>
          <w:trHeight w:val="360"/>
        </w:trPr>
        <w:tc>
          <w:tcPr>
            <w:tcW w:w="3083" w:type="dxa"/>
            <w:gridSpan w:val="2"/>
          </w:tcPr>
          <w:p w:rsidR="00886879" w:rsidRDefault="00886879" w:rsidP="00886879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0" w:type="dxa"/>
          </w:tcPr>
          <w:p w:rsidR="00886879" w:rsidRDefault="00886879" w:rsidP="00886879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886879" w:rsidRDefault="00886879" w:rsidP="00886879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1" w:type="dxa"/>
            <w:gridSpan w:val="2"/>
          </w:tcPr>
          <w:p w:rsidR="00886879" w:rsidRDefault="00886879" w:rsidP="00886879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1" w:type="dxa"/>
          </w:tcPr>
          <w:p w:rsidR="00886879" w:rsidRDefault="00886879" w:rsidP="00886879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0" w:type="dxa"/>
          </w:tcPr>
          <w:p w:rsidR="00886879" w:rsidRDefault="00886879" w:rsidP="00886879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83" w:type="dxa"/>
            <w:gridSpan w:val="2"/>
          </w:tcPr>
          <w:p w:rsidR="00886879" w:rsidRDefault="009676A3" w:rsidP="00886879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106</w:t>
            </w:r>
          </w:p>
        </w:tc>
      </w:tr>
    </w:tbl>
    <w:p w:rsidR="00886879" w:rsidRDefault="00886879" w:rsidP="00BF1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6879" w:rsidRDefault="00886879" w:rsidP="00BF1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1DE1" w:rsidRDefault="00DE1DE1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Default="00521FA0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Default="00521FA0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Default="00521FA0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Default="00521FA0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Default="00521FA0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Default="00521FA0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Default="00521FA0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Default="00521FA0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Default="00521FA0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Default="00521FA0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Default="00521FA0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Default="00521FA0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Default="00521FA0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Default="00521FA0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Default="00521FA0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Default="00521FA0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Default="00521FA0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Default="00521FA0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Default="00521FA0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Default="00521FA0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Default="00521FA0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Default="00521FA0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Default="00521FA0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Default="00521FA0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Default="00521FA0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Default="00521FA0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Default="00521FA0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Default="00521FA0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Default="00521FA0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Default="00521FA0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Default="00521FA0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Default="00521FA0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1FA0" w:rsidRPr="00776D90" w:rsidRDefault="00521FA0" w:rsidP="00521FA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Утверждаю: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1FA0" w:rsidRPr="00776D90" w:rsidRDefault="00521FA0" w:rsidP="00521FA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1FA0" w:rsidRPr="00776D90" w:rsidRDefault="00521FA0" w:rsidP="00521FA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Мусаев С.Г.</w:t>
      </w:r>
      <w:r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1FA0" w:rsidRDefault="00521FA0" w:rsidP="00521FA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«31»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08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г.</w:t>
      </w:r>
    </w:p>
    <w:p w:rsidR="00DE1DE1" w:rsidRDefault="00DE1DE1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DE1DE1" w:rsidRDefault="00DE1DE1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DE1DE1" w:rsidRPr="00217FB3" w:rsidRDefault="00DE1DE1" w:rsidP="00DE1DE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217FB3">
        <w:rPr>
          <w:rFonts w:ascii="Arial" w:eastAsia="Times New Roman" w:hAnsi="Arial" w:cs="Arial"/>
          <w:b/>
          <w:color w:val="000000"/>
          <w:sz w:val="32"/>
          <w:szCs w:val="32"/>
        </w:rPr>
        <w:t>Календарный уч</w:t>
      </w:r>
      <w:r w:rsidR="00801BC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ебный график  МКОУ « </w:t>
      </w:r>
      <w:proofErr w:type="spellStart"/>
      <w:r w:rsidR="00801BCA">
        <w:rPr>
          <w:rFonts w:ascii="Arial" w:eastAsia="Times New Roman" w:hAnsi="Arial" w:cs="Arial"/>
          <w:b/>
          <w:color w:val="000000"/>
          <w:sz w:val="32"/>
          <w:szCs w:val="32"/>
        </w:rPr>
        <w:t>Рубас</w:t>
      </w:r>
      <w:r w:rsidRPr="00217FB3">
        <w:rPr>
          <w:rFonts w:ascii="Arial" w:eastAsia="Times New Roman" w:hAnsi="Arial" w:cs="Arial"/>
          <w:b/>
          <w:color w:val="000000"/>
          <w:sz w:val="32"/>
          <w:szCs w:val="32"/>
        </w:rPr>
        <w:t>ская</w:t>
      </w:r>
      <w:proofErr w:type="spellEnd"/>
      <w:r w:rsidRPr="00217FB3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СОШ»                                             на 2019-2020 учебный год.  </w:t>
      </w:r>
    </w:p>
    <w:p w:rsidR="00DE1DE1" w:rsidRDefault="00DE1DE1" w:rsidP="00DE1DE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E1DE1" w:rsidRDefault="00DE1DE1" w:rsidP="00DE1DE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E1DE1" w:rsidRPr="00B17748" w:rsidRDefault="00DE1DE1" w:rsidP="00DE1DE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</w:p>
    <w:p w:rsidR="00DE1DE1" w:rsidRPr="00B17748" w:rsidRDefault="00DE1DE1" w:rsidP="00DE1DE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t>Начальное общее образование</w:t>
      </w:r>
    </w:p>
    <w:p w:rsidR="00DE1DE1" w:rsidRDefault="00DE1DE1" w:rsidP="00DE1DE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DE1DE1" w:rsidRPr="00B17748" w:rsidRDefault="00DE1DE1" w:rsidP="00DE1DE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t>1. Календарные периоды учебного года</w:t>
      </w:r>
    </w:p>
    <w:p w:rsidR="00DE1DE1" w:rsidRPr="00B17748" w:rsidRDefault="00DE1DE1" w:rsidP="00DE1DE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17748">
        <w:rPr>
          <w:rFonts w:ascii="Arial" w:eastAsia="Times New Roman" w:hAnsi="Arial" w:cs="Arial"/>
          <w:sz w:val="28"/>
          <w:szCs w:val="28"/>
        </w:rPr>
        <w:t>1.1. Дата начала учебного года: 2 сентября 2019 года.</w:t>
      </w:r>
    </w:p>
    <w:p w:rsidR="00DE1DE1" w:rsidRPr="00B17748" w:rsidRDefault="00DE1DE1" w:rsidP="00DE1DE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17748">
        <w:rPr>
          <w:rFonts w:ascii="Arial" w:eastAsia="Times New Roman" w:hAnsi="Arial" w:cs="Arial"/>
          <w:sz w:val="28"/>
          <w:szCs w:val="28"/>
        </w:rPr>
        <w:t>1.2. Дата окончания учебного года: 24 мая 2020 года.</w:t>
      </w:r>
    </w:p>
    <w:p w:rsidR="00DE1DE1" w:rsidRPr="00B17748" w:rsidRDefault="00DE1DE1" w:rsidP="00DE1DE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17748">
        <w:rPr>
          <w:rFonts w:ascii="Arial" w:eastAsia="Times New Roman" w:hAnsi="Arial" w:cs="Arial"/>
          <w:sz w:val="28"/>
          <w:szCs w:val="28"/>
        </w:rPr>
        <w:t>1.3. Продолжительность учебного года:</w:t>
      </w:r>
    </w:p>
    <w:p w:rsidR="00DE1DE1" w:rsidRPr="00B17748" w:rsidRDefault="00DE1DE1" w:rsidP="00DE1DE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17748">
        <w:rPr>
          <w:rFonts w:ascii="Arial" w:eastAsia="Times New Roman" w:hAnsi="Arial" w:cs="Arial"/>
          <w:sz w:val="28"/>
          <w:szCs w:val="28"/>
        </w:rPr>
        <w:t>– 1-е классы – 33 недели;</w:t>
      </w:r>
    </w:p>
    <w:p w:rsidR="00DE1DE1" w:rsidRPr="00B17748" w:rsidRDefault="00DE1DE1" w:rsidP="00DE1DE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17748">
        <w:rPr>
          <w:rFonts w:ascii="Arial" w:eastAsia="Times New Roman" w:hAnsi="Arial" w:cs="Arial"/>
          <w:sz w:val="28"/>
          <w:szCs w:val="28"/>
        </w:rPr>
        <w:t>– 2–4-е классы – 34 недели.</w:t>
      </w:r>
    </w:p>
    <w:p w:rsidR="00DE1DE1" w:rsidRPr="00B17748" w:rsidRDefault="00DE1DE1" w:rsidP="00DE1DE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t>2. Периоды образовательной деятельности</w:t>
      </w:r>
    </w:p>
    <w:p w:rsidR="00DE1DE1" w:rsidRPr="00B17748" w:rsidRDefault="00DE1DE1" w:rsidP="00DE1DE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2.1.</w:t>
      </w:r>
      <w:r w:rsidRPr="00B17748">
        <w:rPr>
          <w:rFonts w:ascii="Arial" w:eastAsia="Times New Roman" w:hAnsi="Arial" w:cs="Arial"/>
          <w:b/>
          <w:sz w:val="28"/>
          <w:szCs w:val="28"/>
        </w:rPr>
        <w:t>Продолжительность учебных</w:t>
      </w:r>
      <w:r>
        <w:rPr>
          <w:rFonts w:ascii="Arial" w:eastAsia="Times New Roman" w:hAnsi="Arial" w:cs="Arial"/>
          <w:b/>
          <w:sz w:val="28"/>
          <w:szCs w:val="28"/>
        </w:rPr>
        <w:t xml:space="preserve"> занятий по четвертям в учебных </w:t>
      </w:r>
      <w:r w:rsidRPr="00B17748">
        <w:rPr>
          <w:rFonts w:ascii="Arial" w:eastAsia="Times New Roman" w:hAnsi="Arial" w:cs="Arial"/>
          <w:b/>
          <w:sz w:val="28"/>
          <w:szCs w:val="28"/>
        </w:rPr>
        <w:t>неделях и рабочих днях</w:t>
      </w:r>
      <w:r w:rsidRPr="00B17748">
        <w:rPr>
          <w:rFonts w:ascii="Arial" w:eastAsia="Times New Roman" w:hAnsi="Arial" w:cs="Arial"/>
          <w:b/>
          <w:sz w:val="28"/>
          <w:szCs w:val="28"/>
        </w:rPr>
        <w:br/>
      </w:r>
      <w:r>
        <w:rPr>
          <w:rFonts w:ascii="Arial" w:eastAsia="Times New Roman" w:hAnsi="Arial" w:cs="Arial"/>
          <w:b/>
          <w:sz w:val="28"/>
          <w:szCs w:val="28"/>
        </w:rPr>
        <w:t xml:space="preserve">                                   </w:t>
      </w:r>
      <w:r w:rsidRPr="00B17748">
        <w:rPr>
          <w:rFonts w:ascii="Arial" w:eastAsia="Times New Roman" w:hAnsi="Arial" w:cs="Arial"/>
          <w:b/>
          <w:sz w:val="28"/>
          <w:szCs w:val="28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628"/>
        <w:gridCol w:w="1965"/>
        <w:gridCol w:w="1952"/>
        <w:gridCol w:w="2047"/>
      </w:tblGrid>
      <w:tr w:rsidR="00DE1DE1" w:rsidRPr="00B17748" w:rsidTr="00DE1DE1">
        <w:trPr>
          <w:jc w:val="center"/>
        </w:trPr>
        <w:tc>
          <w:tcPr>
            <w:tcW w:w="1871" w:type="dxa"/>
            <w:vMerge w:val="restart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593" w:type="dxa"/>
            <w:gridSpan w:val="2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Дата</w:t>
            </w:r>
          </w:p>
        </w:tc>
        <w:tc>
          <w:tcPr>
            <w:tcW w:w="3999" w:type="dxa"/>
            <w:gridSpan w:val="2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Продолжительность</w:t>
            </w:r>
          </w:p>
        </w:tc>
      </w:tr>
      <w:tr w:rsidR="00DE1DE1" w:rsidRPr="00B17748" w:rsidTr="00DE1DE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Начало</w:t>
            </w:r>
          </w:p>
        </w:tc>
        <w:tc>
          <w:tcPr>
            <w:tcW w:w="1965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Окончание</w:t>
            </w:r>
          </w:p>
        </w:tc>
        <w:tc>
          <w:tcPr>
            <w:tcW w:w="1952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047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Количество рабочих дней</w:t>
            </w:r>
          </w:p>
        </w:tc>
      </w:tr>
      <w:tr w:rsidR="00DE1DE1" w:rsidRPr="00B17748" w:rsidTr="00DE1DE1">
        <w:trPr>
          <w:jc w:val="center"/>
        </w:trPr>
        <w:tc>
          <w:tcPr>
            <w:tcW w:w="1871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I четверть</w:t>
            </w:r>
          </w:p>
        </w:tc>
        <w:tc>
          <w:tcPr>
            <w:tcW w:w="1628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02.09.2019</w:t>
            </w:r>
          </w:p>
        </w:tc>
        <w:tc>
          <w:tcPr>
            <w:tcW w:w="1965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25.10.2019</w:t>
            </w:r>
          </w:p>
        </w:tc>
        <w:tc>
          <w:tcPr>
            <w:tcW w:w="1952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2047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DE1DE1" w:rsidRPr="00B17748" w:rsidTr="00DE1DE1">
        <w:trPr>
          <w:jc w:val="center"/>
        </w:trPr>
        <w:tc>
          <w:tcPr>
            <w:tcW w:w="1871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II четверть</w:t>
            </w:r>
          </w:p>
        </w:tc>
        <w:tc>
          <w:tcPr>
            <w:tcW w:w="1628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04.11.2019</w:t>
            </w:r>
          </w:p>
        </w:tc>
        <w:tc>
          <w:tcPr>
            <w:tcW w:w="1965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27.12.2019</w:t>
            </w:r>
          </w:p>
        </w:tc>
        <w:tc>
          <w:tcPr>
            <w:tcW w:w="1952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2047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DE1DE1" w:rsidRPr="00B17748" w:rsidTr="00DE1DE1">
        <w:trPr>
          <w:jc w:val="center"/>
        </w:trPr>
        <w:tc>
          <w:tcPr>
            <w:tcW w:w="1871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III четверть</w:t>
            </w:r>
          </w:p>
        </w:tc>
        <w:tc>
          <w:tcPr>
            <w:tcW w:w="1628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13.01.2020</w:t>
            </w:r>
          </w:p>
        </w:tc>
        <w:tc>
          <w:tcPr>
            <w:tcW w:w="1965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20.03.2020</w:t>
            </w:r>
          </w:p>
        </w:tc>
        <w:tc>
          <w:tcPr>
            <w:tcW w:w="1952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2047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</w:tr>
      <w:tr w:rsidR="00DE1DE1" w:rsidRPr="00B17748" w:rsidTr="00DE1DE1">
        <w:trPr>
          <w:jc w:val="center"/>
        </w:trPr>
        <w:tc>
          <w:tcPr>
            <w:tcW w:w="1871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IV четверть</w:t>
            </w:r>
          </w:p>
        </w:tc>
        <w:tc>
          <w:tcPr>
            <w:tcW w:w="1628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30.03.2020</w:t>
            </w:r>
          </w:p>
        </w:tc>
        <w:tc>
          <w:tcPr>
            <w:tcW w:w="1965" w:type="dxa"/>
            <w:hideMark/>
          </w:tcPr>
          <w:p w:rsidR="00DE1DE1" w:rsidRPr="00B17748" w:rsidRDefault="00852182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23</w:t>
            </w:r>
            <w:r w:rsidR="00DE1DE1" w:rsidRPr="00B17748">
              <w:rPr>
                <w:rFonts w:ascii="Arial" w:eastAsia="Times New Roman" w:hAnsi="Arial" w:cs="Arial"/>
                <w:sz w:val="28"/>
                <w:szCs w:val="28"/>
              </w:rPr>
              <w:t>.05.2020</w:t>
            </w:r>
          </w:p>
        </w:tc>
        <w:tc>
          <w:tcPr>
            <w:tcW w:w="1952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2047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DE1DE1" w:rsidRPr="00B17748" w:rsidTr="00DE1DE1">
        <w:trPr>
          <w:jc w:val="center"/>
        </w:trPr>
        <w:tc>
          <w:tcPr>
            <w:tcW w:w="5464" w:type="dxa"/>
            <w:gridSpan w:val="3"/>
            <w:shd w:val="clear" w:color="auto" w:fill="BFBFBF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Итого в учебном году</w:t>
            </w:r>
          </w:p>
        </w:tc>
        <w:tc>
          <w:tcPr>
            <w:tcW w:w="1952" w:type="dxa"/>
            <w:shd w:val="clear" w:color="auto" w:fill="BFBFBF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33</w:t>
            </w:r>
          </w:p>
        </w:tc>
        <w:tc>
          <w:tcPr>
            <w:tcW w:w="2047" w:type="dxa"/>
            <w:shd w:val="clear" w:color="auto" w:fill="BFBFBF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165</w:t>
            </w:r>
          </w:p>
        </w:tc>
      </w:tr>
    </w:tbl>
    <w:p w:rsidR="00DE1DE1" w:rsidRPr="00B17748" w:rsidRDefault="00AB0F5C" w:rsidP="00AB0F5C">
      <w:pPr>
        <w:spacing w:after="0" w:line="240" w:lineRule="auto"/>
        <w:contextualSpacing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  </w:t>
      </w:r>
      <w:r w:rsidR="00852182">
        <w:rPr>
          <w:rFonts w:ascii="Arial" w:eastAsia="Times New Roman" w:hAnsi="Arial" w:cs="Arial"/>
          <w:b/>
          <w:sz w:val="28"/>
          <w:szCs w:val="28"/>
        </w:rPr>
        <w:t>2-4</w:t>
      </w:r>
      <w:r w:rsidR="00DE1DE1" w:rsidRPr="00B17748">
        <w:rPr>
          <w:rFonts w:ascii="Arial" w:eastAsia="Times New Roman" w:hAnsi="Arial" w:cs="Arial"/>
          <w:b/>
          <w:sz w:val="28"/>
          <w:szCs w:val="28"/>
        </w:rPr>
        <w:t>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1666"/>
        <w:gridCol w:w="1730"/>
        <w:gridCol w:w="2009"/>
        <w:gridCol w:w="2121"/>
      </w:tblGrid>
      <w:tr w:rsidR="00DE1DE1" w:rsidRPr="00B17748" w:rsidTr="00DE1DE1">
        <w:trPr>
          <w:jc w:val="center"/>
        </w:trPr>
        <w:tc>
          <w:tcPr>
            <w:tcW w:w="2073" w:type="dxa"/>
            <w:vMerge w:val="restart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Дата</w:t>
            </w:r>
          </w:p>
        </w:tc>
        <w:tc>
          <w:tcPr>
            <w:tcW w:w="4130" w:type="dxa"/>
            <w:gridSpan w:val="2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Продолжительность</w:t>
            </w:r>
          </w:p>
        </w:tc>
      </w:tr>
      <w:tr w:rsidR="00DE1DE1" w:rsidRPr="00B17748" w:rsidTr="00DE1DE1">
        <w:trPr>
          <w:jc w:val="center"/>
        </w:trPr>
        <w:tc>
          <w:tcPr>
            <w:tcW w:w="2073" w:type="dxa"/>
            <w:vMerge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Начало</w:t>
            </w:r>
          </w:p>
        </w:tc>
        <w:tc>
          <w:tcPr>
            <w:tcW w:w="1514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Окончание</w:t>
            </w:r>
          </w:p>
        </w:tc>
        <w:tc>
          <w:tcPr>
            <w:tcW w:w="2009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121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Количество рабочих дней</w:t>
            </w:r>
          </w:p>
        </w:tc>
      </w:tr>
      <w:tr w:rsidR="00DE1DE1" w:rsidRPr="00B17748" w:rsidTr="00DE1DE1">
        <w:trPr>
          <w:jc w:val="center"/>
        </w:trPr>
        <w:tc>
          <w:tcPr>
            <w:tcW w:w="2073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I четверть</w:t>
            </w:r>
          </w:p>
        </w:tc>
        <w:tc>
          <w:tcPr>
            <w:tcW w:w="1666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02.09.2019</w:t>
            </w:r>
          </w:p>
        </w:tc>
        <w:tc>
          <w:tcPr>
            <w:tcW w:w="1514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25.10.2019</w:t>
            </w:r>
          </w:p>
        </w:tc>
        <w:tc>
          <w:tcPr>
            <w:tcW w:w="2009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2121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DE1DE1" w:rsidRPr="00B17748" w:rsidTr="00DE1DE1">
        <w:trPr>
          <w:jc w:val="center"/>
        </w:trPr>
        <w:tc>
          <w:tcPr>
            <w:tcW w:w="2073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II четверть</w:t>
            </w:r>
          </w:p>
        </w:tc>
        <w:tc>
          <w:tcPr>
            <w:tcW w:w="1666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04.11.2019</w:t>
            </w:r>
          </w:p>
        </w:tc>
        <w:tc>
          <w:tcPr>
            <w:tcW w:w="1514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27.12.2019</w:t>
            </w:r>
          </w:p>
        </w:tc>
        <w:tc>
          <w:tcPr>
            <w:tcW w:w="2009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2121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DE1DE1" w:rsidRPr="00B17748" w:rsidTr="00DE1DE1">
        <w:trPr>
          <w:jc w:val="center"/>
        </w:trPr>
        <w:tc>
          <w:tcPr>
            <w:tcW w:w="2073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III четверть</w:t>
            </w:r>
          </w:p>
        </w:tc>
        <w:tc>
          <w:tcPr>
            <w:tcW w:w="1666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13.01.2020</w:t>
            </w:r>
          </w:p>
        </w:tc>
        <w:tc>
          <w:tcPr>
            <w:tcW w:w="1514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20.03.2020</w:t>
            </w:r>
          </w:p>
        </w:tc>
        <w:tc>
          <w:tcPr>
            <w:tcW w:w="2009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2121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50</w:t>
            </w:r>
          </w:p>
        </w:tc>
      </w:tr>
      <w:tr w:rsidR="00DE1DE1" w:rsidRPr="00B17748" w:rsidTr="00DE1DE1">
        <w:trPr>
          <w:jc w:val="center"/>
        </w:trPr>
        <w:tc>
          <w:tcPr>
            <w:tcW w:w="2073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IV четверть</w:t>
            </w:r>
          </w:p>
        </w:tc>
        <w:tc>
          <w:tcPr>
            <w:tcW w:w="1666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30.03.2020</w:t>
            </w:r>
          </w:p>
        </w:tc>
        <w:tc>
          <w:tcPr>
            <w:tcW w:w="1514" w:type="dxa"/>
            <w:hideMark/>
          </w:tcPr>
          <w:p w:rsidR="00DE1DE1" w:rsidRPr="00B17748" w:rsidRDefault="00852182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30</w:t>
            </w:r>
            <w:r w:rsidR="00DE1DE1" w:rsidRPr="00B17748">
              <w:rPr>
                <w:rFonts w:ascii="Arial" w:eastAsia="Times New Roman" w:hAnsi="Arial" w:cs="Arial"/>
                <w:sz w:val="28"/>
                <w:szCs w:val="28"/>
              </w:rPr>
              <w:t>.05.2020</w:t>
            </w:r>
          </w:p>
        </w:tc>
        <w:tc>
          <w:tcPr>
            <w:tcW w:w="2009" w:type="dxa"/>
            <w:hideMark/>
          </w:tcPr>
          <w:p w:rsidR="00DE1DE1" w:rsidRPr="00B17748" w:rsidRDefault="00852182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2121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DE1DE1" w:rsidRPr="00B17748" w:rsidTr="00DE1DE1">
        <w:trPr>
          <w:jc w:val="center"/>
        </w:trPr>
        <w:tc>
          <w:tcPr>
            <w:tcW w:w="5253" w:type="dxa"/>
            <w:gridSpan w:val="3"/>
            <w:shd w:val="clear" w:color="auto" w:fill="BFBFBF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852182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2121" w:type="dxa"/>
            <w:shd w:val="clear" w:color="auto" w:fill="BFBFBF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170</w:t>
            </w:r>
          </w:p>
        </w:tc>
      </w:tr>
    </w:tbl>
    <w:p w:rsidR="00DE1DE1" w:rsidRDefault="00DE1DE1" w:rsidP="00DE1DE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651FE" w:rsidRDefault="005651FE" w:rsidP="00DE1DE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651FE" w:rsidRDefault="005651FE" w:rsidP="00DE1DE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E1DE1" w:rsidRPr="00B17748" w:rsidRDefault="00DE1DE1" w:rsidP="00DE1DE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t>2.2. Продолжительность каникул, праздничных и выходных дней</w:t>
      </w:r>
    </w:p>
    <w:p w:rsidR="00DE1DE1" w:rsidRPr="00B17748" w:rsidRDefault="00DE1DE1" w:rsidP="00DE1DE1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t>1-е классы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7"/>
        <w:gridCol w:w="1618"/>
        <w:gridCol w:w="2128"/>
        <w:gridCol w:w="3105"/>
      </w:tblGrid>
      <w:tr w:rsidR="00DE1DE1" w:rsidRPr="00B17748" w:rsidTr="00DE1DE1">
        <w:trPr>
          <w:trHeight w:val="391"/>
        </w:trPr>
        <w:tc>
          <w:tcPr>
            <w:tcW w:w="2470" w:type="dxa"/>
            <w:vMerge w:val="restart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Каникулярный период</w:t>
            </w:r>
          </w:p>
        </w:tc>
        <w:tc>
          <w:tcPr>
            <w:tcW w:w="4146" w:type="dxa"/>
            <w:gridSpan w:val="2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Дата</w:t>
            </w:r>
          </w:p>
        </w:tc>
        <w:tc>
          <w:tcPr>
            <w:tcW w:w="2692" w:type="dxa"/>
            <w:vMerge w:val="restart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E1DE1" w:rsidRPr="00B17748" w:rsidTr="00DE1DE1">
        <w:tc>
          <w:tcPr>
            <w:tcW w:w="2470" w:type="dxa"/>
            <w:vMerge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Начало</w:t>
            </w:r>
          </w:p>
        </w:tc>
        <w:tc>
          <w:tcPr>
            <w:tcW w:w="2749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Окончание</w:t>
            </w:r>
          </w:p>
        </w:tc>
        <w:tc>
          <w:tcPr>
            <w:tcW w:w="2692" w:type="dxa"/>
            <w:vMerge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DE1DE1" w:rsidRPr="00B17748" w:rsidTr="00DE1DE1">
        <w:tc>
          <w:tcPr>
            <w:tcW w:w="2470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Осенние каникулы</w:t>
            </w:r>
          </w:p>
        </w:tc>
        <w:tc>
          <w:tcPr>
            <w:tcW w:w="1397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26.10.2019</w:t>
            </w:r>
          </w:p>
        </w:tc>
        <w:tc>
          <w:tcPr>
            <w:tcW w:w="2749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03.11.2019</w:t>
            </w:r>
          </w:p>
        </w:tc>
        <w:tc>
          <w:tcPr>
            <w:tcW w:w="2692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</w:tr>
      <w:tr w:rsidR="00DE1DE1" w:rsidRPr="00B17748" w:rsidTr="00DE1DE1">
        <w:tc>
          <w:tcPr>
            <w:tcW w:w="2470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Зимние каникулы</w:t>
            </w:r>
          </w:p>
        </w:tc>
        <w:tc>
          <w:tcPr>
            <w:tcW w:w="1397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28.12.2019</w:t>
            </w:r>
          </w:p>
        </w:tc>
        <w:tc>
          <w:tcPr>
            <w:tcW w:w="2749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12.01.2020</w:t>
            </w:r>
          </w:p>
        </w:tc>
        <w:tc>
          <w:tcPr>
            <w:tcW w:w="2692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</w:tr>
      <w:tr w:rsidR="00DE1DE1" w:rsidRPr="00B17748" w:rsidTr="00DE1DE1">
        <w:tc>
          <w:tcPr>
            <w:tcW w:w="2470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Дополнительные каникулы</w:t>
            </w:r>
          </w:p>
        </w:tc>
        <w:tc>
          <w:tcPr>
            <w:tcW w:w="1397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17.02.2020</w:t>
            </w:r>
          </w:p>
        </w:tc>
        <w:tc>
          <w:tcPr>
            <w:tcW w:w="2749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23.02.2020</w:t>
            </w:r>
          </w:p>
        </w:tc>
        <w:tc>
          <w:tcPr>
            <w:tcW w:w="2692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</w:tr>
      <w:tr w:rsidR="00DE1DE1" w:rsidRPr="00B17748" w:rsidTr="00DE1DE1">
        <w:tc>
          <w:tcPr>
            <w:tcW w:w="2470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Весенние каникулы</w:t>
            </w:r>
          </w:p>
        </w:tc>
        <w:tc>
          <w:tcPr>
            <w:tcW w:w="1397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21.03.2020</w:t>
            </w:r>
          </w:p>
        </w:tc>
        <w:tc>
          <w:tcPr>
            <w:tcW w:w="2749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29.03.2020</w:t>
            </w:r>
          </w:p>
        </w:tc>
        <w:tc>
          <w:tcPr>
            <w:tcW w:w="2692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</w:tr>
      <w:tr w:rsidR="00DE1DE1" w:rsidRPr="00B17748" w:rsidTr="00DE1DE1">
        <w:tc>
          <w:tcPr>
            <w:tcW w:w="2470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Летние каникулы</w:t>
            </w:r>
          </w:p>
        </w:tc>
        <w:tc>
          <w:tcPr>
            <w:tcW w:w="1397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23.05.2020</w:t>
            </w:r>
          </w:p>
        </w:tc>
        <w:tc>
          <w:tcPr>
            <w:tcW w:w="2749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31.08.2020</w:t>
            </w:r>
          </w:p>
        </w:tc>
        <w:tc>
          <w:tcPr>
            <w:tcW w:w="2692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101</w:t>
            </w:r>
          </w:p>
        </w:tc>
      </w:tr>
      <w:tr w:rsidR="00DE1DE1" w:rsidRPr="00B17748" w:rsidTr="00DE1DE1">
        <w:tc>
          <w:tcPr>
            <w:tcW w:w="6616" w:type="dxa"/>
            <w:gridSpan w:val="3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Праздничные дни</w:t>
            </w:r>
          </w:p>
        </w:tc>
        <w:tc>
          <w:tcPr>
            <w:tcW w:w="2692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</w:tr>
      <w:tr w:rsidR="00DE1DE1" w:rsidRPr="00B17748" w:rsidTr="00DE1DE1">
        <w:tc>
          <w:tcPr>
            <w:tcW w:w="6616" w:type="dxa"/>
            <w:gridSpan w:val="3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Выходные дни</w:t>
            </w:r>
          </w:p>
        </w:tc>
        <w:tc>
          <w:tcPr>
            <w:tcW w:w="2692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</w:tr>
      <w:tr w:rsidR="00DE1DE1" w:rsidRPr="00B17748" w:rsidTr="00DE1DE1">
        <w:tc>
          <w:tcPr>
            <w:tcW w:w="6616" w:type="dxa"/>
            <w:gridSpan w:val="3"/>
            <w:shd w:val="clear" w:color="auto" w:fill="BFBFBF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Итого</w:t>
            </w:r>
          </w:p>
        </w:tc>
        <w:tc>
          <w:tcPr>
            <w:tcW w:w="2692" w:type="dxa"/>
            <w:shd w:val="clear" w:color="auto" w:fill="BFBFBF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200</w:t>
            </w:r>
          </w:p>
        </w:tc>
      </w:tr>
    </w:tbl>
    <w:p w:rsidR="00AB0F5C" w:rsidRDefault="00AB0F5C" w:rsidP="00DE1DE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B0F5C" w:rsidRDefault="00AB0F5C" w:rsidP="00DE1DE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DE1DE1" w:rsidRPr="00B17748" w:rsidRDefault="00DE1DE1" w:rsidP="00DE1DE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t>2–4-е классы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810"/>
        <w:gridCol w:w="1889"/>
        <w:gridCol w:w="3105"/>
      </w:tblGrid>
      <w:tr w:rsidR="00DE1DE1" w:rsidRPr="00B17748" w:rsidTr="00DE1DE1">
        <w:tc>
          <w:tcPr>
            <w:tcW w:w="2610" w:type="dxa"/>
            <w:vMerge w:val="restart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Каникулярный период</w:t>
            </w:r>
          </w:p>
        </w:tc>
        <w:tc>
          <w:tcPr>
            <w:tcW w:w="3770" w:type="dxa"/>
            <w:gridSpan w:val="2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Дата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E1DE1" w:rsidRPr="00B17748" w:rsidTr="00DE1DE1">
        <w:tc>
          <w:tcPr>
            <w:tcW w:w="2610" w:type="dxa"/>
            <w:vMerge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Начало</w:t>
            </w:r>
          </w:p>
        </w:tc>
        <w:tc>
          <w:tcPr>
            <w:tcW w:w="1921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Окончание</w:t>
            </w:r>
          </w:p>
        </w:tc>
        <w:tc>
          <w:tcPr>
            <w:tcW w:w="2976" w:type="dxa"/>
            <w:vMerge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DE1DE1" w:rsidRPr="00B17748" w:rsidTr="00DE1DE1">
        <w:tc>
          <w:tcPr>
            <w:tcW w:w="2610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Осенние каникулы</w:t>
            </w:r>
          </w:p>
        </w:tc>
        <w:tc>
          <w:tcPr>
            <w:tcW w:w="1849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26.10.2019</w:t>
            </w:r>
          </w:p>
        </w:tc>
        <w:tc>
          <w:tcPr>
            <w:tcW w:w="1921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03.11.2019</w:t>
            </w:r>
          </w:p>
        </w:tc>
        <w:tc>
          <w:tcPr>
            <w:tcW w:w="2976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9</w:t>
            </w:r>
          </w:p>
        </w:tc>
      </w:tr>
      <w:tr w:rsidR="00DE1DE1" w:rsidRPr="00B17748" w:rsidTr="00DE1DE1">
        <w:tc>
          <w:tcPr>
            <w:tcW w:w="2610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Зимние каникулы</w:t>
            </w:r>
          </w:p>
        </w:tc>
        <w:tc>
          <w:tcPr>
            <w:tcW w:w="1849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28.12.2019</w:t>
            </w:r>
          </w:p>
        </w:tc>
        <w:tc>
          <w:tcPr>
            <w:tcW w:w="1921" w:type="dxa"/>
            <w:hideMark/>
          </w:tcPr>
          <w:p w:rsidR="00DE1DE1" w:rsidRPr="00B17748" w:rsidRDefault="005651FE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12</w:t>
            </w:r>
            <w:r w:rsidR="00DE1DE1" w:rsidRPr="00B17748">
              <w:rPr>
                <w:rFonts w:ascii="Arial" w:eastAsia="Times New Roman" w:hAnsi="Arial" w:cs="Arial"/>
                <w:sz w:val="28"/>
                <w:szCs w:val="28"/>
              </w:rPr>
              <w:t>.01.2020</w:t>
            </w:r>
          </w:p>
        </w:tc>
        <w:tc>
          <w:tcPr>
            <w:tcW w:w="2976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14</w:t>
            </w:r>
          </w:p>
        </w:tc>
      </w:tr>
      <w:tr w:rsidR="00DE1DE1" w:rsidRPr="00B17748" w:rsidTr="00DE1DE1">
        <w:tc>
          <w:tcPr>
            <w:tcW w:w="2610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Весенние каникулы</w:t>
            </w:r>
          </w:p>
        </w:tc>
        <w:tc>
          <w:tcPr>
            <w:tcW w:w="1849" w:type="dxa"/>
            <w:hideMark/>
          </w:tcPr>
          <w:p w:rsidR="00DE1DE1" w:rsidRPr="00B17748" w:rsidRDefault="005651FE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21.</w:t>
            </w:r>
            <w:r w:rsidR="00DE1DE1" w:rsidRPr="00B17748">
              <w:rPr>
                <w:rFonts w:ascii="Arial" w:eastAsia="Times New Roman" w:hAnsi="Arial" w:cs="Arial"/>
                <w:sz w:val="28"/>
                <w:szCs w:val="28"/>
              </w:rPr>
              <w:t>03.2020</w:t>
            </w:r>
          </w:p>
        </w:tc>
        <w:tc>
          <w:tcPr>
            <w:tcW w:w="1921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29.03.2020</w:t>
            </w:r>
          </w:p>
        </w:tc>
        <w:tc>
          <w:tcPr>
            <w:tcW w:w="2976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9</w:t>
            </w:r>
          </w:p>
        </w:tc>
      </w:tr>
      <w:tr w:rsidR="00DE1DE1" w:rsidRPr="00B17748" w:rsidTr="00DE1DE1">
        <w:tc>
          <w:tcPr>
            <w:tcW w:w="2610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Летние каникулы</w:t>
            </w:r>
          </w:p>
        </w:tc>
        <w:tc>
          <w:tcPr>
            <w:tcW w:w="1849" w:type="dxa"/>
            <w:hideMark/>
          </w:tcPr>
          <w:p w:rsidR="00DE1DE1" w:rsidRPr="00B17748" w:rsidRDefault="00AB0F5C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30</w:t>
            </w:r>
            <w:r w:rsidR="00DE1DE1" w:rsidRPr="00B17748">
              <w:rPr>
                <w:rFonts w:ascii="Arial" w:eastAsia="Times New Roman" w:hAnsi="Arial" w:cs="Arial"/>
                <w:sz w:val="28"/>
                <w:szCs w:val="28"/>
              </w:rPr>
              <w:t>.05.2020</w:t>
            </w:r>
          </w:p>
        </w:tc>
        <w:tc>
          <w:tcPr>
            <w:tcW w:w="1921" w:type="dxa"/>
            <w:hideMark/>
          </w:tcPr>
          <w:p w:rsidR="00DE1DE1" w:rsidRPr="00B17748" w:rsidRDefault="005651FE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31</w:t>
            </w:r>
            <w:r w:rsidR="00DE1DE1" w:rsidRPr="00B17748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08.</w:t>
            </w:r>
            <w:r w:rsidR="00DE1DE1" w:rsidRPr="00B17748">
              <w:rPr>
                <w:rFonts w:ascii="Arial" w:eastAsia="Times New Roman" w:hAnsi="Arial" w:cs="Arial"/>
                <w:sz w:val="28"/>
                <w:szCs w:val="28"/>
              </w:rPr>
              <w:t>2020</w:t>
            </w:r>
          </w:p>
        </w:tc>
        <w:tc>
          <w:tcPr>
            <w:tcW w:w="2976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101</w:t>
            </w:r>
          </w:p>
        </w:tc>
      </w:tr>
      <w:tr w:rsidR="00DE1DE1" w:rsidRPr="00B17748" w:rsidTr="00DE1DE1">
        <w:tc>
          <w:tcPr>
            <w:tcW w:w="6380" w:type="dxa"/>
            <w:gridSpan w:val="3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Праздничные дни</w:t>
            </w:r>
          </w:p>
        </w:tc>
        <w:tc>
          <w:tcPr>
            <w:tcW w:w="2976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3</w:t>
            </w:r>
          </w:p>
        </w:tc>
      </w:tr>
      <w:tr w:rsidR="00DE1DE1" w:rsidRPr="00B17748" w:rsidTr="00DE1DE1">
        <w:tc>
          <w:tcPr>
            <w:tcW w:w="6380" w:type="dxa"/>
            <w:gridSpan w:val="3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Выходные дни</w:t>
            </w:r>
          </w:p>
        </w:tc>
        <w:tc>
          <w:tcPr>
            <w:tcW w:w="2976" w:type="dxa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59</w:t>
            </w:r>
          </w:p>
        </w:tc>
      </w:tr>
      <w:tr w:rsidR="00DE1DE1" w:rsidRPr="00B17748" w:rsidTr="00DE1DE1">
        <w:tc>
          <w:tcPr>
            <w:tcW w:w="6380" w:type="dxa"/>
            <w:gridSpan w:val="3"/>
            <w:shd w:val="clear" w:color="auto" w:fill="BFBFBF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Итого</w:t>
            </w:r>
          </w:p>
        </w:tc>
        <w:tc>
          <w:tcPr>
            <w:tcW w:w="2976" w:type="dxa"/>
            <w:shd w:val="clear" w:color="auto" w:fill="BFBFBF"/>
            <w:hideMark/>
          </w:tcPr>
          <w:p w:rsidR="00DE1DE1" w:rsidRPr="00B17748" w:rsidRDefault="00DE1DE1" w:rsidP="00DE1D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195</w:t>
            </w:r>
          </w:p>
        </w:tc>
      </w:tr>
    </w:tbl>
    <w:p w:rsidR="00DE1DE1" w:rsidRDefault="00DE1DE1" w:rsidP="00DE1DE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651FE" w:rsidRDefault="005651FE" w:rsidP="00DE1DE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B0F5C" w:rsidRDefault="00AB0F5C" w:rsidP="00DE1DE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B0F5C" w:rsidRDefault="00AB0F5C" w:rsidP="00DE1DE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B0F5C" w:rsidRDefault="00AB0F5C" w:rsidP="00DE1DE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B0F5C" w:rsidRDefault="00AB0F5C" w:rsidP="00DE1DE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B0F5C" w:rsidRDefault="00AB0F5C" w:rsidP="00DE1DE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B0F5C" w:rsidRDefault="00AB0F5C" w:rsidP="00DE1DE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B0F5C" w:rsidRDefault="00AB0F5C" w:rsidP="00DE1DE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651FE" w:rsidRDefault="005651FE" w:rsidP="00DE1DE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E1DE1" w:rsidRPr="00B17748" w:rsidRDefault="00DE1DE1" w:rsidP="00DE1DE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t>3.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3"/>
        <w:gridCol w:w="1805"/>
        <w:gridCol w:w="1806"/>
        <w:gridCol w:w="1806"/>
        <w:gridCol w:w="1699"/>
      </w:tblGrid>
      <w:tr w:rsidR="00DE1DE1" w:rsidRPr="00B17748" w:rsidTr="00DE1DE1">
        <w:tc>
          <w:tcPr>
            <w:tcW w:w="2240" w:type="dxa"/>
            <w:vMerge w:val="restart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7116" w:type="dxa"/>
            <w:gridSpan w:val="4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Недельная нагрузка (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5</w:t>
            </w: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-дневная учебная неделя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в 1 классе, </w:t>
            </w: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6</w:t>
            </w: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-дневная учебная неделя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в 2,3,4 классе)</w:t>
            </w: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br/>
              <w:t>в академических часах</w:t>
            </w:r>
          </w:p>
        </w:tc>
      </w:tr>
      <w:tr w:rsidR="00DE1DE1" w:rsidRPr="00B17748" w:rsidTr="00DE1DE1">
        <w:tc>
          <w:tcPr>
            <w:tcW w:w="2240" w:type="dxa"/>
            <w:vMerge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1-е классы</w:t>
            </w:r>
          </w:p>
        </w:tc>
        <w:tc>
          <w:tcPr>
            <w:tcW w:w="1806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2-е классы</w:t>
            </w:r>
          </w:p>
        </w:tc>
        <w:tc>
          <w:tcPr>
            <w:tcW w:w="1806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3-и классы</w:t>
            </w:r>
          </w:p>
        </w:tc>
        <w:tc>
          <w:tcPr>
            <w:tcW w:w="1699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4-е классы</w:t>
            </w:r>
          </w:p>
        </w:tc>
      </w:tr>
      <w:tr w:rsidR="00DE1DE1" w:rsidRPr="00B17748" w:rsidTr="00DE1DE1">
        <w:tc>
          <w:tcPr>
            <w:tcW w:w="2240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Урочная</w:t>
            </w:r>
          </w:p>
        </w:tc>
        <w:tc>
          <w:tcPr>
            <w:tcW w:w="1805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  <w:tc>
          <w:tcPr>
            <w:tcW w:w="1806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1806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699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</w:tr>
      <w:tr w:rsidR="00DE1DE1" w:rsidRPr="00B17748" w:rsidTr="00DE1DE1">
        <w:tc>
          <w:tcPr>
            <w:tcW w:w="2240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 xml:space="preserve">Внеурочная </w:t>
            </w:r>
          </w:p>
        </w:tc>
        <w:tc>
          <w:tcPr>
            <w:tcW w:w="1805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806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699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</w:tbl>
    <w:p w:rsidR="00DE1DE1" w:rsidRDefault="00DE1DE1" w:rsidP="00DE1DE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5651FE" w:rsidRDefault="005651FE" w:rsidP="00DE1DE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DE1DE1" w:rsidRPr="00B17748" w:rsidRDefault="00DE1DE1" w:rsidP="00DE1DE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t>4. Расписание звонков и перемен</w:t>
      </w:r>
    </w:p>
    <w:p w:rsidR="00DE1DE1" w:rsidRDefault="00DE1DE1" w:rsidP="00DE1DE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DE1DE1" w:rsidRPr="00B17748" w:rsidRDefault="00DE1DE1" w:rsidP="00DE1DE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8"/>
        <w:gridCol w:w="2656"/>
        <w:gridCol w:w="2389"/>
        <w:gridCol w:w="2071"/>
      </w:tblGrid>
      <w:tr w:rsidR="00DE1DE1" w:rsidRPr="00B17748" w:rsidTr="00DE1DE1">
        <w:trPr>
          <w:jc w:val="center"/>
        </w:trPr>
        <w:tc>
          <w:tcPr>
            <w:tcW w:w="2348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656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Сентябрь – октябрь</w:t>
            </w:r>
          </w:p>
        </w:tc>
        <w:tc>
          <w:tcPr>
            <w:tcW w:w="2389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Ноябрь – декабрь</w:t>
            </w:r>
          </w:p>
        </w:tc>
        <w:tc>
          <w:tcPr>
            <w:tcW w:w="2071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Январь – май</w:t>
            </w:r>
          </w:p>
        </w:tc>
      </w:tr>
      <w:tr w:rsidR="00DE1DE1" w:rsidRPr="00B17748" w:rsidTr="00DE1DE1">
        <w:trPr>
          <w:jc w:val="center"/>
        </w:trPr>
        <w:tc>
          <w:tcPr>
            <w:tcW w:w="2348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1-й урок</w:t>
            </w:r>
          </w:p>
        </w:tc>
        <w:tc>
          <w:tcPr>
            <w:tcW w:w="2656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08:30–09:05</w:t>
            </w:r>
          </w:p>
        </w:tc>
        <w:tc>
          <w:tcPr>
            <w:tcW w:w="2389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08:30–09:05</w:t>
            </w:r>
          </w:p>
        </w:tc>
        <w:tc>
          <w:tcPr>
            <w:tcW w:w="2071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08:30–09:10</w:t>
            </w:r>
          </w:p>
        </w:tc>
      </w:tr>
      <w:tr w:rsidR="00DE1DE1" w:rsidRPr="00B17748" w:rsidTr="00DE1DE1">
        <w:trPr>
          <w:jc w:val="center"/>
        </w:trPr>
        <w:tc>
          <w:tcPr>
            <w:tcW w:w="2348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1-я перемена</w:t>
            </w:r>
          </w:p>
        </w:tc>
        <w:tc>
          <w:tcPr>
            <w:tcW w:w="2656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09:05–09:1</w:t>
            </w:r>
            <w:r w:rsidR="005651FE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2389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09:05–09:15</w:t>
            </w:r>
          </w:p>
        </w:tc>
        <w:tc>
          <w:tcPr>
            <w:tcW w:w="2071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09:10–09:20</w:t>
            </w:r>
          </w:p>
        </w:tc>
      </w:tr>
      <w:tr w:rsidR="00DE1DE1" w:rsidRPr="00B17748" w:rsidTr="00DE1DE1">
        <w:trPr>
          <w:jc w:val="center"/>
        </w:trPr>
        <w:tc>
          <w:tcPr>
            <w:tcW w:w="2348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2-й урок</w:t>
            </w:r>
          </w:p>
        </w:tc>
        <w:tc>
          <w:tcPr>
            <w:tcW w:w="2656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09:15–09:50</w:t>
            </w:r>
          </w:p>
        </w:tc>
        <w:tc>
          <w:tcPr>
            <w:tcW w:w="2389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09:15–09:50</w:t>
            </w:r>
          </w:p>
        </w:tc>
        <w:tc>
          <w:tcPr>
            <w:tcW w:w="2071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09:20–10:00</w:t>
            </w:r>
          </w:p>
        </w:tc>
      </w:tr>
      <w:tr w:rsidR="00DE1DE1" w:rsidRPr="00B17748" w:rsidTr="00DE1DE1">
        <w:trPr>
          <w:jc w:val="center"/>
        </w:trPr>
        <w:tc>
          <w:tcPr>
            <w:tcW w:w="2348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Динамическая пауза</w:t>
            </w:r>
          </w:p>
        </w:tc>
        <w:tc>
          <w:tcPr>
            <w:tcW w:w="2656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09:50–10:30</w:t>
            </w:r>
          </w:p>
        </w:tc>
        <w:tc>
          <w:tcPr>
            <w:tcW w:w="2389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09:50–10:30</w:t>
            </w:r>
          </w:p>
        </w:tc>
        <w:tc>
          <w:tcPr>
            <w:tcW w:w="2071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10:00–10:40</w:t>
            </w:r>
          </w:p>
        </w:tc>
      </w:tr>
      <w:tr w:rsidR="00DE1DE1" w:rsidRPr="00B17748" w:rsidTr="00DE1DE1">
        <w:trPr>
          <w:jc w:val="center"/>
        </w:trPr>
        <w:tc>
          <w:tcPr>
            <w:tcW w:w="2348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3-й урок</w:t>
            </w:r>
          </w:p>
        </w:tc>
        <w:tc>
          <w:tcPr>
            <w:tcW w:w="2656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10:30–11:05</w:t>
            </w:r>
          </w:p>
        </w:tc>
        <w:tc>
          <w:tcPr>
            <w:tcW w:w="2389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10:30–11:05</w:t>
            </w:r>
          </w:p>
        </w:tc>
        <w:tc>
          <w:tcPr>
            <w:tcW w:w="2071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10:40–11:20</w:t>
            </w:r>
          </w:p>
        </w:tc>
      </w:tr>
      <w:tr w:rsidR="00DE1DE1" w:rsidRPr="00B17748" w:rsidTr="00DE1DE1">
        <w:trPr>
          <w:jc w:val="center"/>
        </w:trPr>
        <w:tc>
          <w:tcPr>
            <w:tcW w:w="2348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3-я перемена</w:t>
            </w:r>
          </w:p>
        </w:tc>
        <w:tc>
          <w:tcPr>
            <w:tcW w:w="2656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</w:p>
        </w:tc>
        <w:tc>
          <w:tcPr>
            <w:tcW w:w="2389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11:05–11:15</w:t>
            </w:r>
          </w:p>
        </w:tc>
        <w:tc>
          <w:tcPr>
            <w:tcW w:w="2071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11:20–11:30</w:t>
            </w:r>
          </w:p>
        </w:tc>
      </w:tr>
      <w:tr w:rsidR="00DE1DE1" w:rsidRPr="00B17748" w:rsidTr="00DE1DE1">
        <w:trPr>
          <w:jc w:val="center"/>
        </w:trPr>
        <w:tc>
          <w:tcPr>
            <w:tcW w:w="2348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4-й урок</w:t>
            </w:r>
          </w:p>
        </w:tc>
        <w:tc>
          <w:tcPr>
            <w:tcW w:w="2656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</w:p>
        </w:tc>
        <w:tc>
          <w:tcPr>
            <w:tcW w:w="2389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11:15–11:50</w:t>
            </w:r>
          </w:p>
        </w:tc>
        <w:tc>
          <w:tcPr>
            <w:tcW w:w="2071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11:30–12:10</w:t>
            </w:r>
          </w:p>
        </w:tc>
      </w:tr>
      <w:tr w:rsidR="00DE1DE1" w:rsidRPr="00B17748" w:rsidTr="00DE1DE1">
        <w:trPr>
          <w:jc w:val="center"/>
        </w:trPr>
        <w:tc>
          <w:tcPr>
            <w:tcW w:w="2348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4-я перемена</w:t>
            </w:r>
          </w:p>
        </w:tc>
        <w:tc>
          <w:tcPr>
            <w:tcW w:w="2656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</w:p>
        </w:tc>
        <w:tc>
          <w:tcPr>
            <w:tcW w:w="2389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11:50–12:00</w:t>
            </w:r>
          </w:p>
        </w:tc>
        <w:tc>
          <w:tcPr>
            <w:tcW w:w="2071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12:10–12:20</w:t>
            </w:r>
          </w:p>
        </w:tc>
      </w:tr>
      <w:tr w:rsidR="00DE1DE1" w:rsidRPr="00B17748" w:rsidTr="00DE1DE1">
        <w:trPr>
          <w:jc w:val="center"/>
        </w:trPr>
        <w:tc>
          <w:tcPr>
            <w:tcW w:w="2348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5-й урок</w:t>
            </w:r>
          </w:p>
        </w:tc>
        <w:tc>
          <w:tcPr>
            <w:tcW w:w="2656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</w:p>
        </w:tc>
        <w:tc>
          <w:tcPr>
            <w:tcW w:w="2389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</w:p>
        </w:tc>
        <w:tc>
          <w:tcPr>
            <w:tcW w:w="2071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</w:p>
        </w:tc>
      </w:tr>
      <w:tr w:rsidR="00DE1DE1" w:rsidRPr="00B17748" w:rsidTr="00DE1DE1">
        <w:trPr>
          <w:jc w:val="center"/>
        </w:trPr>
        <w:tc>
          <w:tcPr>
            <w:tcW w:w="2348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656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с 12:00</w:t>
            </w:r>
          </w:p>
        </w:tc>
        <w:tc>
          <w:tcPr>
            <w:tcW w:w="2389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c 12:30</w:t>
            </w:r>
          </w:p>
        </w:tc>
        <w:tc>
          <w:tcPr>
            <w:tcW w:w="2071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c 13:00</w:t>
            </w:r>
          </w:p>
        </w:tc>
      </w:tr>
    </w:tbl>
    <w:p w:rsidR="00DE1DE1" w:rsidRPr="00B17748" w:rsidRDefault="00AB0F5C" w:rsidP="00DE1DE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4</w:t>
      </w:r>
      <w:r w:rsidR="00DE1DE1">
        <w:rPr>
          <w:rFonts w:ascii="Arial" w:eastAsia="Times New Roman" w:hAnsi="Arial" w:cs="Arial"/>
          <w:b/>
          <w:sz w:val="28"/>
          <w:szCs w:val="28"/>
        </w:rPr>
        <w:t xml:space="preserve"> - </w:t>
      </w:r>
      <w:r w:rsidR="00DE1DE1" w:rsidRPr="00B17748">
        <w:rPr>
          <w:rFonts w:ascii="Arial" w:eastAsia="Times New Roman" w:hAnsi="Arial" w:cs="Arial"/>
          <w:b/>
          <w:sz w:val="28"/>
          <w:szCs w:val="28"/>
        </w:rPr>
        <w:t>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3105"/>
        <w:gridCol w:w="3105"/>
      </w:tblGrid>
      <w:tr w:rsidR="00DE1DE1" w:rsidRPr="00B17748" w:rsidTr="00DE1DE1">
        <w:trPr>
          <w:jc w:val="center"/>
        </w:trPr>
        <w:tc>
          <w:tcPr>
            <w:tcW w:w="3358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Урок</w:t>
            </w:r>
          </w:p>
        </w:tc>
        <w:tc>
          <w:tcPr>
            <w:tcW w:w="3085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086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Продолжительность перемены</w:t>
            </w:r>
          </w:p>
        </w:tc>
      </w:tr>
      <w:tr w:rsidR="00DE1DE1" w:rsidRPr="00B17748" w:rsidTr="00DE1DE1">
        <w:trPr>
          <w:jc w:val="center"/>
        </w:trPr>
        <w:tc>
          <w:tcPr>
            <w:tcW w:w="3358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1-й</w:t>
            </w:r>
          </w:p>
        </w:tc>
        <w:tc>
          <w:tcPr>
            <w:tcW w:w="3085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08:30–09:15</w:t>
            </w:r>
          </w:p>
        </w:tc>
        <w:tc>
          <w:tcPr>
            <w:tcW w:w="3086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  <w:r w:rsidRPr="00B17748">
              <w:rPr>
                <w:rFonts w:ascii="Arial" w:eastAsia="Times New Roman" w:hAnsi="Arial" w:cs="Arial"/>
                <w:sz w:val="28"/>
                <w:szCs w:val="28"/>
              </w:rPr>
              <w:t xml:space="preserve"> минут</w:t>
            </w:r>
          </w:p>
        </w:tc>
      </w:tr>
      <w:tr w:rsidR="00DE1DE1" w:rsidRPr="00B17748" w:rsidTr="00DE1DE1">
        <w:trPr>
          <w:jc w:val="center"/>
        </w:trPr>
        <w:tc>
          <w:tcPr>
            <w:tcW w:w="3358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2-й</w:t>
            </w:r>
          </w:p>
        </w:tc>
        <w:tc>
          <w:tcPr>
            <w:tcW w:w="3085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09:2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–10: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05</w:t>
            </w:r>
          </w:p>
        </w:tc>
        <w:tc>
          <w:tcPr>
            <w:tcW w:w="3086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5 </w:t>
            </w: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минут</w:t>
            </w:r>
          </w:p>
        </w:tc>
      </w:tr>
      <w:tr w:rsidR="00DE1DE1" w:rsidRPr="00B17748" w:rsidTr="00DE1DE1">
        <w:trPr>
          <w:jc w:val="center"/>
        </w:trPr>
        <w:tc>
          <w:tcPr>
            <w:tcW w:w="3358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3-й</w:t>
            </w:r>
          </w:p>
        </w:tc>
        <w:tc>
          <w:tcPr>
            <w:tcW w:w="3085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10:20–11:05</w:t>
            </w:r>
          </w:p>
        </w:tc>
        <w:tc>
          <w:tcPr>
            <w:tcW w:w="3086" w:type="dxa"/>
            <w:hideMark/>
          </w:tcPr>
          <w:p w:rsidR="00DE1DE1" w:rsidRPr="00B17748" w:rsidRDefault="001412A7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  <w:r w:rsidR="00DE1DE1">
              <w:rPr>
                <w:rFonts w:ascii="Arial" w:eastAsia="Times New Roman" w:hAnsi="Arial" w:cs="Arial"/>
                <w:sz w:val="28"/>
                <w:szCs w:val="28"/>
              </w:rPr>
              <w:t>5</w:t>
            </w:r>
            <w:r w:rsidR="00DE1DE1" w:rsidRPr="00B17748">
              <w:rPr>
                <w:rFonts w:ascii="Arial" w:eastAsia="Times New Roman" w:hAnsi="Arial" w:cs="Arial"/>
                <w:sz w:val="28"/>
                <w:szCs w:val="28"/>
              </w:rPr>
              <w:t xml:space="preserve"> минут</w:t>
            </w:r>
          </w:p>
        </w:tc>
      </w:tr>
      <w:tr w:rsidR="00DE1DE1" w:rsidRPr="00B17748" w:rsidTr="00DE1DE1">
        <w:trPr>
          <w:jc w:val="center"/>
        </w:trPr>
        <w:tc>
          <w:tcPr>
            <w:tcW w:w="3358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4-й</w:t>
            </w:r>
          </w:p>
        </w:tc>
        <w:tc>
          <w:tcPr>
            <w:tcW w:w="3085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11: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10</w:t>
            </w: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–1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55</w:t>
            </w:r>
          </w:p>
        </w:tc>
        <w:tc>
          <w:tcPr>
            <w:tcW w:w="3086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  <w:r w:rsidRPr="00B17748">
              <w:rPr>
                <w:rFonts w:ascii="Arial" w:eastAsia="Times New Roman" w:hAnsi="Arial" w:cs="Arial"/>
                <w:sz w:val="28"/>
                <w:szCs w:val="28"/>
              </w:rPr>
              <w:t xml:space="preserve"> минут</w:t>
            </w:r>
          </w:p>
        </w:tc>
      </w:tr>
      <w:tr w:rsidR="00DE1DE1" w:rsidRPr="00B17748" w:rsidTr="00DE1DE1">
        <w:trPr>
          <w:jc w:val="center"/>
        </w:trPr>
        <w:tc>
          <w:tcPr>
            <w:tcW w:w="3358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5-й</w:t>
            </w:r>
          </w:p>
        </w:tc>
        <w:tc>
          <w:tcPr>
            <w:tcW w:w="3085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12: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0–1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3086" w:type="dxa"/>
            <w:hideMark/>
          </w:tcPr>
          <w:p w:rsidR="00DE1DE1" w:rsidRPr="00B17748" w:rsidRDefault="001923E6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15</w:t>
            </w:r>
            <w:r w:rsidR="00DE1DE1" w:rsidRPr="00B17748">
              <w:rPr>
                <w:rFonts w:ascii="Arial" w:eastAsia="Times New Roman" w:hAnsi="Arial" w:cs="Arial"/>
                <w:sz w:val="28"/>
                <w:szCs w:val="28"/>
              </w:rPr>
              <w:t xml:space="preserve"> минут</w:t>
            </w:r>
          </w:p>
        </w:tc>
      </w:tr>
      <w:tr w:rsidR="00DE1DE1" w:rsidRPr="00B17748" w:rsidTr="00DE1DE1">
        <w:trPr>
          <w:jc w:val="center"/>
        </w:trPr>
        <w:tc>
          <w:tcPr>
            <w:tcW w:w="3358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085" w:type="dxa"/>
            <w:hideMark/>
          </w:tcPr>
          <w:p w:rsidR="00DE1DE1" w:rsidRPr="00B17748" w:rsidRDefault="001923E6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c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13:0</w:t>
            </w:r>
            <w:r w:rsidR="00DE1DE1" w:rsidRPr="00B17748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3086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</w:p>
        </w:tc>
      </w:tr>
    </w:tbl>
    <w:p w:rsidR="00DE1DE1" w:rsidRDefault="00DE1DE1" w:rsidP="00DE1DE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DE1DE1" w:rsidRDefault="00DE1DE1" w:rsidP="00DE1DE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AB0F5C" w:rsidRDefault="00AB0F5C" w:rsidP="00DE1DE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AB0F5C" w:rsidRDefault="00AB0F5C" w:rsidP="00DE1DE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AB0F5C" w:rsidRDefault="00AB0F5C" w:rsidP="00DE1DE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AB0F5C" w:rsidRDefault="00AB0F5C" w:rsidP="00DE1DE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AB0F5C" w:rsidRDefault="00AB0F5C" w:rsidP="00DE1DE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AB0F5C" w:rsidRDefault="00AB0F5C" w:rsidP="00DE1DE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DE1DE1" w:rsidRPr="00B17748" w:rsidRDefault="00AB0F5C" w:rsidP="00DE1DE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2</w:t>
      </w:r>
      <w:r w:rsidR="00DE1DE1" w:rsidRPr="00B17748">
        <w:rPr>
          <w:rFonts w:ascii="Arial" w:eastAsia="Times New Roman" w:hAnsi="Arial" w:cs="Arial"/>
          <w:b/>
          <w:sz w:val="28"/>
          <w:szCs w:val="28"/>
        </w:rPr>
        <w:t>–</w:t>
      </w:r>
      <w:r>
        <w:rPr>
          <w:rFonts w:ascii="Arial" w:eastAsia="Times New Roman" w:hAnsi="Arial" w:cs="Arial"/>
          <w:b/>
          <w:sz w:val="28"/>
          <w:szCs w:val="28"/>
        </w:rPr>
        <w:t>3</w:t>
      </w:r>
      <w:r w:rsidR="00DE1DE1" w:rsidRPr="00B17748">
        <w:rPr>
          <w:rFonts w:ascii="Arial" w:eastAsia="Times New Roman" w:hAnsi="Arial" w:cs="Arial"/>
          <w:b/>
          <w:sz w:val="28"/>
          <w:szCs w:val="28"/>
        </w:rPr>
        <w:t>-е классы</w:t>
      </w:r>
      <w:r w:rsidR="00DE1DE1">
        <w:rPr>
          <w:rFonts w:ascii="Arial" w:eastAsia="Times New Roman" w:hAnsi="Arial" w:cs="Arial"/>
          <w:b/>
          <w:sz w:val="28"/>
          <w:szCs w:val="28"/>
        </w:rPr>
        <w:t xml:space="preserve">  во 2 смену  учатся.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3105"/>
        <w:gridCol w:w="3105"/>
      </w:tblGrid>
      <w:tr w:rsidR="00DE1DE1" w:rsidRPr="001923E6" w:rsidTr="001923E6">
        <w:trPr>
          <w:jc w:val="center"/>
        </w:trPr>
        <w:tc>
          <w:tcPr>
            <w:tcW w:w="3358" w:type="dxa"/>
            <w:vAlign w:val="center"/>
            <w:hideMark/>
          </w:tcPr>
          <w:p w:rsidR="00DE1DE1" w:rsidRPr="001923E6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923E6">
              <w:rPr>
                <w:rFonts w:ascii="Arial" w:eastAsia="Times New Roman" w:hAnsi="Arial" w:cs="Arial"/>
                <w:b/>
                <w:sz w:val="28"/>
                <w:szCs w:val="28"/>
              </w:rPr>
              <w:t>Урок</w:t>
            </w:r>
          </w:p>
        </w:tc>
        <w:tc>
          <w:tcPr>
            <w:tcW w:w="3105" w:type="dxa"/>
            <w:vAlign w:val="center"/>
            <w:hideMark/>
          </w:tcPr>
          <w:p w:rsidR="00DE1DE1" w:rsidRPr="001923E6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923E6">
              <w:rPr>
                <w:rFonts w:ascii="Arial" w:eastAsia="Times New Roman" w:hAnsi="Arial" w:cs="Arial"/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105" w:type="dxa"/>
            <w:vAlign w:val="center"/>
            <w:hideMark/>
          </w:tcPr>
          <w:p w:rsidR="00DE1DE1" w:rsidRPr="001923E6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923E6">
              <w:rPr>
                <w:rFonts w:ascii="Arial" w:eastAsia="Times New Roman" w:hAnsi="Arial" w:cs="Arial"/>
                <w:b/>
                <w:sz w:val="28"/>
                <w:szCs w:val="28"/>
              </w:rPr>
              <w:t>Продолжительность перемены</w:t>
            </w:r>
          </w:p>
        </w:tc>
      </w:tr>
      <w:tr w:rsidR="001923E6" w:rsidRPr="001923E6" w:rsidTr="001923E6">
        <w:trPr>
          <w:jc w:val="center"/>
        </w:trPr>
        <w:tc>
          <w:tcPr>
            <w:tcW w:w="3358" w:type="dxa"/>
            <w:hideMark/>
          </w:tcPr>
          <w:p w:rsidR="001923E6" w:rsidRPr="001923E6" w:rsidRDefault="001923E6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923E6">
              <w:rPr>
                <w:rFonts w:ascii="Arial" w:eastAsia="Times New Roman" w:hAnsi="Arial" w:cs="Arial"/>
                <w:sz w:val="28"/>
                <w:szCs w:val="28"/>
              </w:rPr>
              <w:t>1-й</w:t>
            </w:r>
          </w:p>
        </w:tc>
        <w:tc>
          <w:tcPr>
            <w:tcW w:w="3105" w:type="dxa"/>
            <w:hideMark/>
          </w:tcPr>
          <w:p w:rsidR="001923E6" w:rsidRPr="001923E6" w:rsidRDefault="001923E6" w:rsidP="001923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923E6">
              <w:rPr>
                <w:rFonts w:ascii="Arial" w:eastAsia="Times New Roman" w:hAnsi="Arial" w:cs="Arial"/>
                <w:sz w:val="28"/>
                <w:szCs w:val="28"/>
              </w:rPr>
              <w:t>10:20–11:05</w:t>
            </w:r>
          </w:p>
        </w:tc>
        <w:tc>
          <w:tcPr>
            <w:tcW w:w="3105" w:type="dxa"/>
            <w:hideMark/>
          </w:tcPr>
          <w:p w:rsidR="001923E6" w:rsidRPr="001923E6" w:rsidRDefault="001923E6" w:rsidP="001923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923E6">
              <w:rPr>
                <w:rFonts w:ascii="Arial" w:eastAsia="Times New Roman" w:hAnsi="Arial" w:cs="Arial"/>
                <w:sz w:val="28"/>
                <w:szCs w:val="28"/>
              </w:rPr>
              <w:t>15 минут</w:t>
            </w:r>
          </w:p>
        </w:tc>
      </w:tr>
      <w:tr w:rsidR="001923E6" w:rsidRPr="001923E6" w:rsidTr="001923E6">
        <w:trPr>
          <w:jc w:val="center"/>
        </w:trPr>
        <w:tc>
          <w:tcPr>
            <w:tcW w:w="3358" w:type="dxa"/>
            <w:hideMark/>
          </w:tcPr>
          <w:p w:rsidR="001923E6" w:rsidRPr="001923E6" w:rsidRDefault="001923E6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923E6">
              <w:rPr>
                <w:rFonts w:ascii="Arial" w:eastAsia="Times New Roman" w:hAnsi="Arial" w:cs="Arial"/>
                <w:sz w:val="28"/>
                <w:szCs w:val="28"/>
              </w:rPr>
              <w:t>2-й</w:t>
            </w:r>
          </w:p>
        </w:tc>
        <w:tc>
          <w:tcPr>
            <w:tcW w:w="3105" w:type="dxa"/>
            <w:hideMark/>
          </w:tcPr>
          <w:p w:rsidR="001923E6" w:rsidRPr="001923E6" w:rsidRDefault="001923E6" w:rsidP="001923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923E6">
              <w:rPr>
                <w:rFonts w:ascii="Arial" w:eastAsia="Times New Roman" w:hAnsi="Arial" w:cs="Arial"/>
                <w:sz w:val="28"/>
                <w:szCs w:val="28"/>
              </w:rPr>
              <w:t>11:10–11:55</w:t>
            </w:r>
          </w:p>
        </w:tc>
        <w:tc>
          <w:tcPr>
            <w:tcW w:w="3105" w:type="dxa"/>
            <w:hideMark/>
          </w:tcPr>
          <w:p w:rsidR="001923E6" w:rsidRPr="001923E6" w:rsidRDefault="001923E6" w:rsidP="001923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923E6">
              <w:rPr>
                <w:rFonts w:ascii="Arial" w:eastAsia="Times New Roman" w:hAnsi="Arial" w:cs="Arial"/>
                <w:sz w:val="28"/>
                <w:szCs w:val="28"/>
              </w:rPr>
              <w:t>5 минут</w:t>
            </w:r>
          </w:p>
        </w:tc>
      </w:tr>
      <w:tr w:rsidR="001923E6" w:rsidRPr="001923E6" w:rsidTr="001923E6">
        <w:trPr>
          <w:jc w:val="center"/>
        </w:trPr>
        <w:tc>
          <w:tcPr>
            <w:tcW w:w="3358" w:type="dxa"/>
            <w:hideMark/>
          </w:tcPr>
          <w:p w:rsidR="001923E6" w:rsidRPr="001923E6" w:rsidRDefault="001923E6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923E6">
              <w:rPr>
                <w:rFonts w:ascii="Arial" w:eastAsia="Times New Roman" w:hAnsi="Arial" w:cs="Arial"/>
                <w:sz w:val="28"/>
                <w:szCs w:val="28"/>
              </w:rPr>
              <w:t>3-й</w:t>
            </w:r>
          </w:p>
        </w:tc>
        <w:tc>
          <w:tcPr>
            <w:tcW w:w="3105" w:type="dxa"/>
            <w:hideMark/>
          </w:tcPr>
          <w:p w:rsidR="001923E6" w:rsidRPr="001923E6" w:rsidRDefault="001923E6" w:rsidP="001923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923E6">
              <w:rPr>
                <w:rFonts w:ascii="Arial" w:eastAsia="Times New Roman" w:hAnsi="Arial" w:cs="Arial"/>
                <w:sz w:val="28"/>
                <w:szCs w:val="28"/>
              </w:rPr>
              <w:t>12:00–12:45</w:t>
            </w:r>
          </w:p>
        </w:tc>
        <w:tc>
          <w:tcPr>
            <w:tcW w:w="3105" w:type="dxa"/>
            <w:hideMark/>
          </w:tcPr>
          <w:p w:rsidR="001923E6" w:rsidRPr="001923E6" w:rsidRDefault="001923E6" w:rsidP="001923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923E6">
              <w:rPr>
                <w:rFonts w:ascii="Arial" w:eastAsia="Times New Roman" w:hAnsi="Arial" w:cs="Arial"/>
                <w:sz w:val="28"/>
                <w:szCs w:val="28"/>
              </w:rPr>
              <w:t>15 минут</w:t>
            </w:r>
          </w:p>
        </w:tc>
      </w:tr>
      <w:tr w:rsidR="001923E6" w:rsidRPr="001923E6" w:rsidTr="001923E6">
        <w:trPr>
          <w:jc w:val="center"/>
        </w:trPr>
        <w:tc>
          <w:tcPr>
            <w:tcW w:w="3358" w:type="dxa"/>
            <w:hideMark/>
          </w:tcPr>
          <w:p w:rsidR="001923E6" w:rsidRPr="001923E6" w:rsidRDefault="001923E6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923E6">
              <w:rPr>
                <w:rFonts w:ascii="Arial" w:eastAsia="Times New Roman" w:hAnsi="Arial" w:cs="Arial"/>
                <w:sz w:val="28"/>
                <w:szCs w:val="28"/>
              </w:rPr>
              <w:t>4-й</w:t>
            </w:r>
          </w:p>
        </w:tc>
        <w:tc>
          <w:tcPr>
            <w:tcW w:w="3105" w:type="dxa"/>
            <w:hideMark/>
          </w:tcPr>
          <w:p w:rsidR="001923E6" w:rsidRPr="001923E6" w:rsidRDefault="001923E6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923E6">
              <w:rPr>
                <w:rFonts w:ascii="Arial" w:eastAsia="Times New Roman" w:hAnsi="Arial" w:cs="Arial"/>
                <w:sz w:val="28"/>
                <w:szCs w:val="28"/>
              </w:rPr>
              <w:t>13:00- 13:45</w:t>
            </w:r>
          </w:p>
        </w:tc>
        <w:tc>
          <w:tcPr>
            <w:tcW w:w="3105" w:type="dxa"/>
            <w:hideMark/>
          </w:tcPr>
          <w:p w:rsidR="001923E6" w:rsidRPr="001923E6" w:rsidRDefault="001923E6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923E6">
              <w:rPr>
                <w:rFonts w:ascii="Arial" w:eastAsia="Times New Roman" w:hAnsi="Arial" w:cs="Arial"/>
                <w:sz w:val="28"/>
                <w:szCs w:val="28"/>
              </w:rPr>
              <w:t>5 минут</w:t>
            </w:r>
          </w:p>
        </w:tc>
      </w:tr>
      <w:tr w:rsidR="001923E6" w:rsidRPr="001923E6" w:rsidTr="001923E6">
        <w:trPr>
          <w:jc w:val="center"/>
        </w:trPr>
        <w:tc>
          <w:tcPr>
            <w:tcW w:w="3358" w:type="dxa"/>
            <w:hideMark/>
          </w:tcPr>
          <w:p w:rsidR="001923E6" w:rsidRPr="001923E6" w:rsidRDefault="001923E6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923E6">
              <w:rPr>
                <w:rFonts w:ascii="Arial" w:eastAsia="Times New Roman" w:hAnsi="Arial" w:cs="Arial"/>
                <w:sz w:val="28"/>
                <w:szCs w:val="28"/>
              </w:rPr>
              <w:t>5-й</w:t>
            </w:r>
          </w:p>
        </w:tc>
        <w:tc>
          <w:tcPr>
            <w:tcW w:w="3105" w:type="dxa"/>
            <w:hideMark/>
          </w:tcPr>
          <w:p w:rsidR="001923E6" w:rsidRPr="001923E6" w:rsidRDefault="001923E6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923E6">
              <w:rPr>
                <w:rFonts w:ascii="Arial" w:eastAsia="Times New Roman" w:hAnsi="Arial" w:cs="Arial"/>
                <w:sz w:val="28"/>
                <w:szCs w:val="28"/>
              </w:rPr>
              <w:t>13:50-14:35</w:t>
            </w:r>
          </w:p>
        </w:tc>
        <w:tc>
          <w:tcPr>
            <w:tcW w:w="3105" w:type="dxa"/>
            <w:hideMark/>
          </w:tcPr>
          <w:p w:rsidR="001923E6" w:rsidRPr="001923E6" w:rsidRDefault="001923E6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10 минут</w:t>
            </w:r>
          </w:p>
        </w:tc>
      </w:tr>
      <w:tr w:rsidR="001923E6" w:rsidRPr="00B17748" w:rsidTr="001923E6">
        <w:trPr>
          <w:jc w:val="center"/>
        </w:trPr>
        <w:tc>
          <w:tcPr>
            <w:tcW w:w="3358" w:type="dxa"/>
            <w:hideMark/>
          </w:tcPr>
          <w:p w:rsidR="001923E6" w:rsidRPr="001923E6" w:rsidRDefault="001923E6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923E6">
              <w:rPr>
                <w:rFonts w:ascii="Arial" w:eastAsia="Times New Roman" w:hAnsi="Arial" w:cs="Arial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05" w:type="dxa"/>
            <w:hideMark/>
          </w:tcPr>
          <w:p w:rsidR="001923E6" w:rsidRPr="001923E6" w:rsidRDefault="001923E6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14:45- 15:30</w:t>
            </w:r>
          </w:p>
        </w:tc>
        <w:tc>
          <w:tcPr>
            <w:tcW w:w="3105" w:type="dxa"/>
            <w:hideMark/>
          </w:tcPr>
          <w:p w:rsidR="001923E6" w:rsidRPr="00B17748" w:rsidRDefault="001923E6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DE1DE1" w:rsidRDefault="00DE1DE1" w:rsidP="00DE1DE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5651FE" w:rsidRDefault="005651FE" w:rsidP="00DE1DE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DE1DE1" w:rsidRDefault="00DE1DE1" w:rsidP="00DE1DE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DE1DE1" w:rsidRPr="00B17748" w:rsidRDefault="00DE1DE1" w:rsidP="00DE1DE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t>5. Организация промежуточной аттестации</w:t>
      </w:r>
    </w:p>
    <w:p w:rsidR="00DE1DE1" w:rsidRPr="00B17748" w:rsidRDefault="00DE1DE1" w:rsidP="00DE1DE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17748">
        <w:rPr>
          <w:rFonts w:ascii="Arial" w:eastAsia="Times New Roman" w:hAnsi="Arial" w:cs="Arial"/>
          <w:sz w:val="28"/>
          <w:szCs w:val="28"/>
        </w:rPr>
        <w:t xml:space="preserve">Промежуточная аттестация проводится в переводных классах с </w:t>
      </w:r>
      <w:r>
        <w:rPr>
          <w:rFonts w:ascii="Arial" w:eastAsia="Times New Roman" w:hAnsi="Arial" w:cs="Arial"/>
          <w:sz w:val="28"/>
          <w:szCs w:val="28"/>
        </w:rPr>
        <w:t>27</w:t>
      </w:r>
      <w:r w:rsidRPr="00B17748">
        <w:rPr>
          <w:rFonts w:ascii="Arial" w:eastAsia="Times New Roman" w:hAnsi="Arial" w:cs="Arial"/>
          <w:sz w:val="28"/>
          <w:szCs w:val="28"/>
        </w:rPr>
        <w:t xml:space="preserve"> апреля 2020 года по 1</w:t>
      </w:r>
      <w:r>
        <w:rPr>
          <w:rFonts w:ascii="Arial" w:eastAsia="Times New Roman" w:hAnsi="Arial" w:cs="Arial"/>
          <w:sz w:val="28"/>
          <w:szCs w:val="28"/>
        </w:rPr>
        <w:t>8</w:t>
      </w:r>
      <w:r w:rsidRPr="00B17748">
        <w:rPr>
          <w:rFonts w:ascii="Arial" w:eastAsia="Times New Roman" w:hAnsi="Arial" w:cs="Arial"/>
          <w:sz w:val="28"/>
          <w:szCs w:val="28"/>
        </w:rPr>
        <w:t xml:space="preserve"> мая 2020 года без прекращения образовательной деятельности по предметам учебного плана.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3327"/>
        <w:gridCol w:w="3309"/>
      </w:tblGrid>
      <w:tr w:rsidR="00DE1DE1" w:rsidRPr="00B17748" w:rsidTr="00DE1DE1">
        <w:trPr>
          <w:jc w:val="center"/>
        </w:trPr>
        <w:tc>
          <w:tcPr>
            <w:tcW w:w="2632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Класс</w:t>
            </w:r>
          </w:p>
        </w:tc>
        <w:tc>
          <w:tcPr>
            <w:tcW w:w="3327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309" w:type="dxa"/>
            <w:vAlign w:val="center"/>
            <w:hideMark/>
          </w:tcPr>
          <w:p w:rsidR="00DE1DE1" w:rsidRPr="00B17748" w:rsidRDefault="00DE1DE1" w:rsidP="00DE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Форма промежуточной аттестации</w:t>
            </w:r>
          </w:p>
        </w:tc>
      </w:tr>
      <w:tr w:rsidR="00DE1DE1" w:rsidRPr="00B17748" w:rsidTr="00DE1DE1">
        <w:trPr>
          <w:jc w:val="center"/>
        </w:trPr>
        <w:tc>
          <w:tcPr>
            <w:tcW w:w="2632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2–3-й</w:t>
            </w:r>
          </w:p>
        </w:tc>
        <w:tc>
          <w:tcPr>
            <w:tcW w:w="3327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3309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Диагностическая работа</w:t>
            </w:r>
          </w:p>
        </w:tc>
      </w:tr>
      <w:tr w:rsidR="00DE1DE1" w:rsidRPr="00B17748" w:rsidTr="00DE1DE1">
        <w:trPr>
          <w:jc w:val="center"/>
        </w:trPr>
        <w:tc>
          <w:tcPr>
            <w:tcW w:w="2632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2–3-й</w:t>
            </w:r>
          </w:p>
        </w:tc>
        <w:tc>
          <w:tcPr>
            <w:tcW w:w="3327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Литературное чтение</w:t>
            </w:r>
          </w:p>
        </w:tc>
        <w:tc>
          <w:tcPr>
            <w:tcW w:w="3309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Тестирование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</w:tr>
      <w:tr w:rsidR="00DE1DE1" w:rsidRPr="00B17748" w:rsidTr="00DE1DE1">
        <w:trPr>
          <w:jc w:val="center"/>
        </w:trPr>
        <w:tc>
          <w:tcPr>
            <w:tcW w:w="2632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2–3-й</w:t>
            </w:r>
          </w:p>
        </w:tc>
        <w:tc>
          <w:tcPr>
            <w:tcW w:w="3327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Иностранный язык</w:t>
            </w:r>
          </w:p>
        </w:tc>
        <w:tc>
          <w:tcPr>
            <w:tcW w:w="3309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Тестирование</w:t>
            </w:r>
          </w:p>
        </w:tc>
      </w:tr>
      <w:tr w:rsidR="00DE1DE1" w:rsidRPr="00B17748" w:rsidTr="00DE1DE1">
        <w:trPr>
          <w:jc w:val="center"/>
        </w:trPr>
        <w:tc>
          <w:tcPr>
            <w:tcW w:w="2632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2–3-й</w:t>
            </w:r>
          </w:p>
        </w:tc>
        <w:tc>
          <w:tcPr>
            <w:tcW w:w="3327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3309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Диагностическая работа</w:t>
            </w:r>
          </w:p>
        </w:tc>
      </w:tr>
      <w:tr w:rsidR="00DE1DE1" w:rsidRPr="00B17748" w:rsidTr="00DE1DE1">
        <w:trPr>
          <w:jc w:val="center"/>
        </w:trPr>
        <w:tc>
          <w:tcPr>
            <w:tcW w:w="2632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2–3-й</w:t>
            </w:r>
          </w:p>
        </w:tc>
        <w:tc>
          <w:tcPr>
            <w:tcW w:w="3327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Окружающий мир</w:t>
            </w:r>
          </w:p>
        </w:tc>
        <w:tc>
          <w:tcPr>
            <w:tcW w:w="3309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Диагностическая работа</w:t>
            </w:r>
          </w:p>
        </w:tc>
      </w:tr>
      <w:tr w:rsidR="00DE1DE1" w:rsidRPr="00B17748" w:rsidTr="00DE1DE1">
        <w:trPr>
          <w:jc w:val="center"/>
        </w:trPr>
        <w:tc>
          <w:tcPr>
            <w:tcW w:w="2632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2–3-й</w:t>
            </w:r>
          </w:p>
        </w:tc>
        <w:tc>
          <w:tcPr>
            <w:tcW w:w="3327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Музыка</w:t>
            </w:r>
          </w:p>
        </w:tc>
        <w:tc>
          <w:tcPr>
            <w:tcW w:w="3309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Собеседование</w:t>
            </w:r>
          </w:p>
        </w:tc>
      </w:tr>
      <w:tr w:rsidR="00DE1DE1" w:rsidRPr="00B17748" w:rsidTr="00DE1DE1">
        <w:trPr>
          <w:jc w:val="center"/>
        </w:trPr>
        <w:tc>
          <w:tcPr>
            <w:tcW w:w="2632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2–3-й</w:t>
            </w:r>
          </w:p>
        </w:tc>
        <w:tc>
          <w:tcPr>
            <w:tcW w:w="3327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309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Собеседование</w:t>
            </w:r>
          </w:p>
        </w:tc>
      </w:tr>
      <w:tr w:rsidR="00DE1DE1" w:rsidRPr="00B17748" w:rsidTr="00DE1DE1">
        <w:trPr>
          <w:jc w:val="center"/>
        </w:trPr>
        <w:tc>
          <w:tcPr>
            <w:tcW w:w="2632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2–3-й</w:t>
            </w:r>
          </w:p>
        </w:tc>
        <w:tc>
          <w:tcPr>
            <w:tcW w:w="3327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Технология</w:t>
            </w:r>
          </w:p>
        </w:tc>
        <w:tc>
          <w:tcPr>
            <w:tcW w:w="3309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Собеседование</w:t>
            </w:r>
          </w:p>
        </w:tc>
      </w:tr>
      <w:tr w:rsidR="00DE1DE1" w:rsidRPr="00B17748" w:rsidTr="00DE1DE1">
        <w:trPr>
          <w:jc w:val="center"/>
        </w:trPr>
        <w:tc>
          <w:tcPr>
            <w:tcW w:w="2632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2–3-й</w:t>
            </w:r>
          </w:p>
        </w:tc>
        <w:tc>
          <w:tcPr>
            <w:tcW w:w="3327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Физическая культура</w:t>
            </w:r>
          </w:p>
        </w:tc>
        <w:tc>
          <w:tcPr>
            <w:tcW w:w="3309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Тестирование</w:t>
            </w:r>
          </w:p>
        </w:tc>
      </w:tr>
      <w:tr w:rsidR="00DE1DE1" w:rsidRPr="00B17748" w:rsidTr="00DE1DE1">
        <w:trPr>
          <w:jc w:val="center"/>
        </w:trPr>
        <w:tc>
          <w:tcPr>
            <w:tcW w:w="2632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4-й</w:t>
            </w:r>
          </w:p>
        </w:tc>
        <w:tc>
          <w:tcPr>
            <w:tcW w:w="3327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3309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ВПР</w:t>
            </w:r>
          </w:p>
        </w:tc>
      </w:tr>
      <w:tr w:rsidR="00DE1DE1" w:rsidRPr="00B17748" w:rsidTr="00DE1DE1">
        <w:trPr>
          <w:jc w:val="center"/>
        </w:trPr>
        <w:tc>
          <w:tcPr>
            <w:tcW w:w="2632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4-й</w:t>
            </w:r>
          </w:p>
        </w:tc>
        <w:tc>
          <w:tcPr>
            <w:tcW w:w="3327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Литературное чтение</w:t>
            </w:r>
          </w:p>
        </w:tc>
        <w:tc>
          <w:tcPr>
            <w:tcW w:w="3309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Тестирование</w:t>
            </w:r>
          </w:p>
        </w:tc>
      </w:tr>
      <w:tr w:rsidR="00DE1DE1" w:rsidRPr="00B17748" w:rsidTr="00DE1DE1">
        <w:trPr>
          <w:jc w:val="center"/>
        </w:trPr>
        <w:tc>
          <w:tcPr>
            <w:tcW w:w="2632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4-й</w:t>
            </w:r>
          </w:p>
        </w:tc>
        <w:tc>
          <w:tcPr>
            <w:tcW w:w="3327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Иностранный язык</w:t>
            </w:r>
          </w:p>
        </w:tc>
        <w:tc>
          <w:tcPr>
            <w:tcW w:w="3309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Тестирование</w:t>
            </w:r>
          </w:p>
        </w:tc>
      </w:tr>
      <w:tr w:rsidR="00DE1DE1" w:rsidRPr="00B17748" w:rsidTr="00DE1DE1">
        <w:trPr>
          <w:jc w:val="center"/>
        </w:trPr>
        <w:tc>
          <w:tcPr>
            <w:tcW w:w="2632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4-й</w:t>
            </w:r>
          </w:p>
        </w:tc>
        <w:tc>
          <w:tcPr>
            <w:tcW w:w="3327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3309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ВПР</w:t>
            </w:r>
          </w:p>
        </w:tc>
      </w:tr>
      <w:tr w:rsidR="00DE1DE1" w:rsidRPr="00B17748" w:rsidTr="00DE1DE1">
        <w:trPr>
          <w:jc w:val="center"/>
        </w:trPr>
        <w:tc>
          <w:tcPr>
            <w:tcW w:w="2632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4-й</w:t>
            </w:r>
          </w:p>
        </w:tc>
        <w:tc>
          <w:tcPr>
            <w:tcW w:w="3327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Окружающий мир</w:t>
            </w:r>
          </w:p>
        </w:tc>
        <w:tc>
          <w:tcPr>
            <w:tcW w:w="3309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ВПР</w:t>
            </w:r>
          </w:p>
        </w:tc>
      </w:tr>
      <w:tr w:rsidR="00DE1DE1" w:rsidRPr="00B17748" w:rsidTr="00DE1DE1">
        <w:trPr>
          <w:jc w:val="center"/>
        </w:trPr>
        <w:tc>
          <w:tcPr>
            <w:tcW w:w="2632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4-й</w:t>
            </w:r>
          </w:p>
        </w:tc>
        <w:tc>
          <w:tcPr>
            <w:tcW w:w="3327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Основы религиозных культур и светской этики (4-й класс)</w:t>
            </w:r>
          </w:p>
        </w:tc>
        <w:tc>
          <w:tcPr>
            <w:tcW w:w="3309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Собеседование</w:t>
            </w:r>
          </w:p>
        </w:tc>
      </w:tr>
      <w:tr w:rsidR="00DE1DE1" w:rsidRPr="00B17748" w:rsidTr="00DE1DE1">
        <w:trPr>
          <w:jc w:val="center"/>
        </w:trPr>
        <w:tc>
          <w:tcPr>
            <w:tcW w:w="2632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4-й</w:t>
            </w:r>
          </w:p>
        </w:tc>
        <w:tc>
          <w:tcPr>
            <w:tcW w:w="3327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Музыка</w:t>
            </w:r>
          </w:p>
        </w:tc>
        <w:tc>
          <w:tcPr>
            <w:tcW w:w="3309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Собеседование</w:t>
            </w:r>
          </w:p>
        </w:tc>
      </w:tr>
      <w:tr w:rsidR="00DE1DE1" w:rsidRPr="00B17748" w:rsidTr="00DE1DE1">
        <w:trPr>
          <w:jc w:val="center"/>
        </w:trPr>
        <w:tc>
          <w:tcPr>
            <w:tcW w:w="2632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4-й</w:t>
            </w:r>
          </w:p>
        </w:tc>
        <w:tc>
          <w:tcPr>
            <w:tcW w:w="3327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309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Собеседование</w:t>
            </w:r>
          </w:p>
        </w:tc>
      </w:tr>
      <w:tr w:rsidR="00DE1DE1" w:rsidRPr="00B17748" w:rsidTr="00DE1DE1">
        <w:trPr>
          <w:jc w:val="center"/>
        </w:trPr>
        <w:tc>
          <w:tcPr>
            <w:tcW w:w="2632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4-й</w:t>
            </w:r>
          </w:p>
        </w:tc>
        <w:tc>
          <w:tcPr>
            <w:tcW w:w="3327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Технология</w:t>
            </w:r>
          </w:p>
        </w:tc>
        <w:tc>
          <w:tcPr>
            <w:tcW w:w="3309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Собеседование</w:t>
            </w:r>
          </w:p>
        </w:tc>
      </w:tr>
      <w:tr w:rsidR="00DE1DE1" w:rsidRPr="00B17748" w:rsidTr="00DE1DE1">
        <w:trPr>
          <w:jc w:val="center"/>
        </w:trPr>
        <w:tc>
          <w:tcPr>
            <w:tcW w:w="2632" w:type="dxa"/>
            <w:hideMark/>
          </w:tcPr>
          <w:p w:rsidR="00DE1DE1" w:rsidRPr="00B17748" w:rsidRDefault="00DE1DE1" w:rsidP="00DE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4-й</w:t>
            </w:r>
          </w:p>
        </w:tc>
        <w:tc>
          <w:tcPr>
            <w:tcW w:w="3327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Физическая культура</w:t>
            </w:r>
          </w:p>
        </w:tc>
        <w:tc>
          <w:tcPr>
            <w:tcW w:w="3309" w:type="dxa"/>
            <w:hideMark/>
          </w:tcPr>
          <w:p w:rsidR="00DE1DE1" w:rsidRPr="00B17748" w:rsidRDefault="00DE1DE1" w:rsidP="00DE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Тестирование</w:t>
            </w:r>
          </w:p>
        </w:tc>
      </w:tr>
    </w:tbl>
    <w:p w:rsidR="005651FE" w:rsidRDefault="005651FE" w:rsidP="00CF205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51FE" w:rsidRDefault="005651FE" w:rsidP="00CF205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1FA0" w:rsidRPr="00776D90" w:rsidRDefault="00521FA0" w:rsidP="00521FA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Утверждаю: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1FA0" w:rsidRPr="00776D90" w:rsidRDefault="00521FA0" w:rsidP="00521FA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1FA0" w:rsidRPr="00776D90" w:rsidRDefault="00521FA0" w:rsidP="00521FA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Мусаев С.Г.</w:t>
      </w:r>
      <w:r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1FA0" w:rsidRDefault="00521FA0" w:rsidP="00521FA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«31»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08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г.</w:t>
      </w:r>
    </w:p>
    <w:p w:rsidR="00886879" w:rsidRDefault="00886879" w:rsidP="00CF205F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1DE1" w:rsidRDefault="00DE1DE1" w:rsidP="00BF1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1DE1" w:rsidRDefault="00DE1DE1" w:rsidP="00BF1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1DE1" w:rsidRDefault="00DE1DE1" w:rsidP="00BF1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08D" w:rsidRPr="00C55644" w:rsidRDefault="007F508D" w:rsidP="002A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СТУПЕНЬ. ОСНОВНОЕ ОБЩЕЕ ОБРАЗОВАНИЕ</w:t>
      </w:r>
    </w:p>
    <w:p w:rsidR="00C23609" w:rsidRPr="00C23609" w:rsidRDefault="0052521A" w:rsidP="002A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F508D" w:rsidRPr="00C2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чебный план для 5-</w:t>
      </w:r>
      <w:r w:rsidR="00A4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 w:rsidR="00D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="007F508D" w:rsidRPr="00C2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</w:t>
      </w:r>
      <w:r w:rsidRPr="00C2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 в соответствии  </w:t>
      </w:r>
      <w:r w:rsidR="00C23609" w:rsidRPr="00C23609">
        <w:rPr>
          <w:rFonts w:ascii="Times New Roman" w:hAnsi="Times New Roman" w:cs="Times New Roman"/>
          <w:color w:val="000000"/>
          <w:sz w:val="28"/>
          <w:szCs w:val="28"/>
        </w:rPr>
        <w:t>с требованиями ФГОС</w:t>
      </w:r>
      <w:r w:rsidR="00A4453A">
        <w:rPr>
          <w:rFonts w:ascii="Times New Roman" w:hAnsi="Times New Roman" w:cs="Times New Roman"/>
          <w:color w:val="000000"/>
          <w:sz w:val="28"/>
          <w:szCs w:val="28"/>
        </w:rPr>
        <w:t xml:space="preserve"> ООО.</w:t>
      </w:r>
    </w:p>
    <w:p w:rsidR="00AD63E7" w:rsidRDefault="002A7275" w:rsidP="002A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F508D" w:rsidRPr="00C2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на ступени основного общего образования </w:t>
      </w:r>
      <w:r w:rsidR="00A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двух частей:</w:t>
      </w:r>
      <w:r w:rsidR="00067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части </w:t>
      </w:r>
      <w:r w:rsidR="00067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7244" w:rsidRPr="005E424D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образовательного процесса</w:t>
      </w:r>
      <w:r w:rsidR="000672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E81" w:rsidRPr="00207ABC" w:rsidRDefault="005E21F6" w:rsidP="00222E81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обязательной части на изучение русского языка в 5, 6 классе предусмотрено 4 часа, в 8,9 классах 3 часа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="0022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Литературу 5-9 классах 2 часа.</w:t>
      </w:r>
      <w:r w:rsidR="000F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эти предметы добавлено по 1 часу  из </w:t>
      </w:r>
      <w:r w:rsidR="000F1E8E" w:rsidRPr="005E424D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образовательного</w:t>
      </w:r>
      <w:r w:rsidR="000F1E8E">
        <w:rPr>
          <w:rFonts w:ascii="Times New Roman" w:hAnsi="Times New Roman" w:cs="Times New Roman"/>
          <w:sz w:val="28"/>
          <w:szCs w:val="28"/>
        </w:rPr>
        <w:t xml:space="preserve"> процесса.</w:t>
      </w:r>
      <w:r w:rsidR="000F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«Р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язык и родная литература  по 1 часу;</w:t>
      </w:r>
      <w:r w:rsidR="00222E81" w:rsidRPr="00222E8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22E81">
        <w:rPr>
          <w:rFonts w:ascii="Times New Roman" w:hAnsi="Times New Roman"/>
          <w:spacing w:val="-2"/>
          <w:sz w:val="28"/>
          <w:szCs w:val="28"/>
        </w:rPr>
        <w:t xml:space="preserve">создаются учебные группы на национальных </w:t>
      </w:r>
      <w:r w:rsidR="000F1E8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22E81">
        <w:rPr>
          <w:rFonts w:ascii="Times New Roman" w:hAnsi="Times New Roman"/>
          <w:spacing w:val="-2"/>
          <w:sz w:val="28"/>
          <w:szCs w:val="28"/>
        </w:rPr>
        <w:t>языках</w:t>
      </w:r>
      <w:proofErr w:type="gramStart"/>
      <w:r w:rsidR="00222E81">
        <w:rPr>
          <w:rFonts w:ascii="Times New Roman" w:hAnsi="Times New Roman"/>
          <w:spacing w:val="-2"/>
          <w:sz w:val="28"/>
          <w:szCs w:val="28"/>
        </w:rPr>
        <w:t xml:space="preserve">  </w:t>
      </w:r>
      <w:r w:rsidR="009F4407">
        <w:rPr>
          <w:rFonts w:ascii="Times New Roman" w:hAnsi="Times New Roman"/>
          <w:spacing w:val="-2"/>
          <w:sz w:val="28"/>
          <w:szCs w:val="28"/>
        </w:rPr>
        <w:t xml:space="preserve"> ,</w:t>
      </w:r>
      <w:proofErr w:type="gramEnd"/>
      <w:r w:rsidR="009F440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22E81">
        <w:rPr>
          <w:rFonts w:ascii="Times New Roman" w:hAnsi="Times New Roman"/>
          <w:spacing w:val="-2"/>
          <w:sz w:val="28"/>
          <w:szCs w:val="28"/>
        </w:rPr>
        <w:t>в каждой из которых должно быть не менее 5 человек одной национальности. Из учащихся разных национальностей</w:t>
      </w:r>
      <w:proofErr w:type="gramStart"/>
      <w:r w:rsidR="00222E81">
        <w:rPr>
          <w:rFonts w:ascii="Times New Roman" w:hAnsi="Times New Roman"/>
          <w:spacing w:val="-2"/>
          <w:sz w:val="28"/>
          <w:szCs w:val="28"/>
        </w:rPr>
        <w:t xml:space="preserve"> ,</w:t>
      </w:r>
      <w:proofErr w:type="gramEnd"/>
      <w:r w:rsidR="00222E81">
        <w:rPr>
          <w:rFonts w:ascii="Times New Roman" w:hAnsi="Times New Roman"/>
          <w:spacing w:val="-2"/>
          <w:sz w:val="28"/>
          <w:szCs w:val="28"/>
        </w:rPr>
        <w:t xml:space="preserve"> малого количества людей  комплектуются группа для изучения предмета «Русский родной язык.» При этом родной язык во всех классах  стоит в расписании одновременно.</w:t>
      </w:r>
      <w:bookmarkStart w:id="0" w:name="_GoBack"/>
      <w:bookmarkEnd w:id="0"/>
    </w:p>
    <w:p w:rsidR="005B24FF" w:rsidRDefault="005E21F6" w:rsidP="002A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язык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)</w:t>
      </w:r>
      <w:r w:rsidR="0022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 часа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5-9 классах.</w:t>
      </w:r>
      <w:r w:rsidR="0013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математика  в 5,6 классе 4 часа в неделю,  алгебра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7,8 классе 3 часа</w:t>
      </w:r>
      <w:proofErr w:type="gramStart"/>
      <w:r w:rsidR="0013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13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9 классе 4 часа.</w:t>
      </w:r>
      <w:r w:rsidR="003E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3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Геометрия </w:t>
      </w:r>
      <w:r w:rsidR="003E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»1</w:t>
      </w:r>
      <w:r w:rsidR="0013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3E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7 классе, 8,9 классе 2 часа. Предмет  «История» по 2 часа в 6-9 классах </w:t>
      </w:r>
      <w:r w:rsidR="0022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 в 5 классе</w:t>
      </w:r>
      <w:r w:rsidR="003E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Искусство изучается в </w:t>
      </w:r>
      <w:r w:rsidR="0022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 классах по 1 часу.</w:t>
      </w:r>
    </w:p>
    <w:p w:rsidR="00DF0063" w:rsidRPr="00C55644" w:rsidRDefault="005B24FF" w:rsidP="005B24FF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 « Основы  духовно- нравственной культуры  народов России» введен в 5-е классы </w:t>
      </w:r>
      <w:r w:rsidR="0013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час </w:t>
      </w:r>
      <w:r w:rsidR="00D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</w:t>
      </w:r>
      <w:r w:rsidR="001360FD" w:rsidRPr="001360FD">
        <w:rPr>
          <w:rFonts w:ascii="Times New Roman" w:hAnsi="Times New Roman" w:cs="Times New Roman"/>
          <w:sz w:val="28"/>
          <w:szCs w:val="28"/>
        </w:rPr>
        <w:t xml:space="preserve"> </w:t>
      </w:r>
      <w:r w:rsidR="001360FD" w:rsidRPr="005E424D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образовательного процесса</w:t>
      </w:r>
      <w:r w:rsidR="003E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Предмет « Физика и Химия «</w:t>
      </w:r>
      <w:r w:rsidR="0022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 часа. На предмет « Физическая к</w:t>
      </w:r>
      <w:r w:rsidR="00764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ультура» в 5-9 классе по 2 часа и по 1 часу из  </w:t>
      </w:r>
      <w:r w:rsidR="0076495B">
        <w:rPr>
          <w:rStyle w:val="FontStyle11"/>
          <w:sz w:val="28"/>
          <w:szCs w:val="28"/>
        </w:rPr>
        <w:t xml:space="preserve"> части</w:t>
      </w:r>
      <w:proofErr w:type="gramStart"/>
      <w:r w:rsidR="0076495B">
        <w:rPr>
          <w:rStyle w:val="FontStyle11"/>
          <w:sz w:val="28"/>
          <w:szCs w:val="28"/>
        </w:rPr>
        <w:t xml:space="preserve"> ,</w:t>
      </w:r>
      <w:proofErr w:type="gramEnd"/>
      <w:r w:rsidR="0076495B">
        <w:rPr>
          <w:rStyle w:val="FontStyle11"/>
          <w:sz w:val="28"/>
          <w:szCs w:val="28"/>
        </w:rPr>
        <w:t xml:space="preserve"> </w:t>
      </w:r>
      <w:r w:rsidR="0076495B" w:rsidRPr="005E424D">
        <w:rPr>
          <w:rFonts w:ascii="Times New Roman" w:hAnsi="Times New Roman" w:cs="Times New Roman"/>
          <w:sz w:val="28"/>
          <w:szCs w:val="28"/>
        </w:rPr>
        <w:t>формируемой участниками образовательного процесса</w:t>
      </w:r>
    </w:p>
    <w:p w:rsidR="000F1E8E" w:rsidRPr="00C55644" w:rsidRDefault="005B24FF" w:rsidP="000F1E8E">
      <w:pPr>
        <w:spacing w:after="0" w:line="240" w:lineRule="auto"/>
        <w:ind w:left="142" w:firstLine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</w:t>
      </w:r>
      <w:r w:rsidR="00221F54">
        <w:rPr>
          <w:rStyle w:val="FontStyle11"/>
          <w:sz w:val="28"/>
          <w:szCs w:val="28"/>
        </w:rPr>
        <w:t>Учебный предмет «Информатика</w:t>
      </w:r>
      <w:r w:rsidR="00DF0063">
        <w:rPr>
          <w:rStyle w:val="FontStyle11"/>
          <w:sz w:val="28"/>
          <w:szCs w:val="28"/>
        </w:rPr>
        <w:t>»</w:t>
      </w:r>
      <w:r w:rsidR="00DD7E89" w:rsidRPr="00C55644">
        <w:rPr>
          <w:rStyle w:val="FontStyle11"/>
          <w:sz w:val="28"/>
          <w:szCs w:val="28"/>
        </w:rPr>
        <w:t>, направленный на обеспечение всеобщей компьютерной грамотности, изучается в качестве самостоятельного</w:t>
      </w:r>
      <w:r w:rsidR="000F1E8E" w:rsidRPr="000F1E8E">
        <w:rPr>
          <w:rStyle w:val="FontStyle11"/>
          <w:sz w:val="28"/>
          <w:szCs w:val="28"/>
        </w:rPr>
        <w:t xml:space="preserve"> </w:t>
      </w:r>
      <w:r w:rsidR="000F1E8E" w:rsidRPr="00C55644">
        <w:rPr>
          <w:rStyle w:val="FontStyle11"/>
          <w:sz w:val="28"/>
          <w:szCs w:val="28"/>
        </w:rPr>
        <w:t xml:space="preserve">предмета </w:t>
      </w:r>
      <w:r w:rsidR="000F1E8E">
        <w:rPr>
          <w:rStyle w:val="FontStyle11"/>
          <w:sz w:val="28"/>
          <w:szCs w:val="28"/>
        </w:rPr>
        <w:t xml:space="preserve"> </w:t>
      </w:r>
      <w:r w:rsidR="000F1E8E" w:rsidRPr="00C55644">
        <w:rPr>
          <w:rStyle w:val="FontStyle11"/>
          <w:sz w:val="28"/>
          <w:szCs w:val="28"/>
        </w:rPr>
        <w:t xml:space="preserve"> по 1 часу в неделю  в </w:t>
      </w:r>
      <w:r w:rsidR="000F1E8E">
        <w:rPr>
          <w:rStyle w:val="FontStyle11"/>
          <w:sz w:val="28"/>
          <w:szCs w:val="28"/>
        </w:rPr>
        <w:t>7-</w:t>
      </w:r>
      <w:r w:rsidR="009F4407">
        <w:rPr>
          <w:rStyle w:val="FontStyle11"/>
          <w:sz w:val="28"/>
          <w:szCs w:val="28"/>
        </w:rPr>
        <w:t>8</w:t>
      </w:r>
      <w:r w:rsidR="000F1E8E">
        <w:rPr>
          <w:rStyle w:val="FontStyle11"/>
          <w:sz w:val="28"/>
          <w:szCs w:val="28"/>
        </w:rPr>
        <w:t xml:space="preserve"> классе, в 9 классе добавлен 1 час </w:t>
      </w:r>
    </w:p>
    <w:p w:rsidR="00DD7E89" w:rsidRPr="00C55644" w:rsidRDefault="00DD7E89" w:rsidP="005B24FF">
      <w:pPr>
        <w:spacing w:after="0" w:line="240" w:lineRule="auto"/>
        <w:ind w:left="142" w:firstLine="142"/>
        <w:jc w:val="both"/>
        <w:rPr>
          <w:rStyle w:val="FontStyle11"/>
          <w:sz w:val="28"/>
          <w:szCs w:val="28"/>
        </w:rPr>
      </w:pPr>
      <w:r w:rsidRPr="00C55644">
        <w:rPr>
          <w:rStyle w:val="FontStyle11"/>
          <w:sz w:val="28"/>
          <w:szCs w:val="28"/>
        </w:rPr>
        <w:t xml:space="preserve">  </w:t>
      </w:r>
      <w:r w:rsidR="000F1E8E">
        <w:rPr>
          <w:rStyle w:val="FontStyle11"/>
          <w:sz w:val="28"/>
          <w:szCs w:val="28"/>
        </w:rPr>
        <w:t>из</w:t>
      </w:r>
      <w:r w:rsidR="000F1E8E" w:rsidRPr="000F1E8E">
        <w:rPr>
          <w:rFonts w:ascii="Times New Roman" w:hAnsi="Times New Roman" w:cs="Times New Roman"/>
          <w:sz w:val="28"/>
          <w:szCs w:val="28"/>
        </w:rPr>
        <w:t xml:space="preserve"> </w:t>
      </w:r>
      <w:r w:rsidR="000F1E8E" w:rsidRPr="005E424D">
        <w:rPr>
          <w:rFonts w:ascii="Times New Roman" w:hAnsi="Times New Roman" w:cs="Times New Roman"/>
          <w:sz w:val="28"/>
          <w:szCs w:val="28"/>
        </w:rPr>
        <w:t xml:space="preserve">части, формируемой участниками образовательного </w:t>
      </w:r>
      <w:r w:rsidR="000F1E8E">
        <w:rPr>
          <w:rStyle w:val="FontStyle11"/>
          <w:sz w:val="28"/>
          <w:szCs w:val="28"/>
        </w:rPr>
        <w:t xml:space="preserve">  процесса.</w:t>
      </w:r>
    </w:p>
    <w:p w:rsidR="00DD7E89" w:rsidRPr="00C55644" w:rsidRDefault="005B24FF" w:rsidP="005B24FF">
      <w:pPr>
        <w:spacing w:after="0" w:line="240" w:lineRule="auto"/>
        <w:ind w:left="142" w:firstLine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</w:t>
      </w:r>
      <w:r w:rsidR="00DD7E89" w:rsidRPr="00C55644">
        <w:rPr>
          <w:rStyle w:val="FontStyle11"/>
          <w:sz w:val="28"/>
          <w:szCs w:val="28"/>
        </w:rPr>
        <w:t xml:space="preserve">Учебный предмет «Обществознание» изучается с </w:t>
      </w:r>
      <w:r w:rsidR="001360FD">
        <w:rPr>
          <w:rStyle w:val="FontStyle11"/>
          <w:sz w:val="28"/>
          <w:szCs w:val="28"/>
        </w:rPr>
        <w:t>6</w:t>
      </w:r>
      <w:r w:rsidR="00DD7E89" w:rsidRPr="00C55644">
        <w:rPr>
          <w:rStyle w:val="FontStyle11"/>
          <w:sz w:val="28"/>
          <w:szCs w:val="28"/>
        </w:rPr>
        <w:t xml:space="preserve"> по </w:t>
      </w:r>
      <w:r w:rsidR="00DF0063">
        <w:rPr>
          <w:rStyle w:val="FontStyle11"/>
          <w:sz w:val="28"/>
          <w:szCs w:val="28"/>
        </w:rPr>
        <w:t>9</w:t>
      </w:r>
      <w:r w:rsidR="00DD7E89" w:rsidRPr="00C55644">
        <w:rPr>
          <w:rStyle w:val="FontStyle11"/>
          <w:sz w:val="28"/>
          <w:szCs w:val="28"/>
        </w:rPr>
        <w:t xml:space="preserve"> класс</w:t>
      </w:r>
      <w:r>
        <w:rPr>
          <w:rStyle w:val="FontStyle11"/>
          <w:sz w:val="28"/>
          <w:szCs w:val="28"/>
        </w:rPr>
        <w:t>ы</w:t>
      </w:r>
      <w:r w:rsidR="000F1E8E">
        <w:rPr>
          <w:rStyle w:val="FontStyle11"/>
          <w:sz w:val="28"/>
          <w:szCs w:val="28"/>
        </w:rPr>
        <w:t xml:space="preserve"> по 1 часу , 8-9 классы добавлено по 1 часу из части </w:t>
      </w:r>
      <w:r w:rsidR="000F1E8E" w:rsidRPr="005E424D">
        <w:rPr>
          <w:rFonts w:ascii="Times New Roman" w:hAnsi="Times New Roman" w:cs="Times New Roman"/>
          <w:sz w:val="28"/>
          <w:szCs w:val="28"/>
        </w:rPr>
        <w:t xml:space="preserve">формируемой участниками образовательного </w:t>
      </w:r>
      <w:r w:rsidR="000F1E8E">
        <w:rPr>
          <w:rStyle w:val="FontStyle11"/>
          <w:sz w:val="28"/>
          <w:szCs w:val="28"/>
        </w:rPr>
        <w:t xml:space="preserve">  процесса</w:t>
      </w:r>
      <w:proofErr w:type="gramStart"/>
      <w:r w:rsidR="000F1E8E">
        <w:rPr>
          <w:rStyle w:val="FontStyle11"/>
          <w:sz w:val="28"/>
          <w:szCs w:val="28"/>
        </w:rPr>
        <w:t>.</w:t>
      </w:r>
      <w:r w:rsidR="00DD7E89" w:rsidRPr="00C55644">
        <w:rPr>
          <w:rStyle w:val="FontStyle11"/>
          <w:sz w:val="28"/>
          <w:szCs w:val="28"/>
        </w:rPr>
        <w:t xml:space="preserve">. </w:t>
      </w:r>
      <w:proofErr w:type="gramEnd"/>
      <w:r w:rsidR="00DD7E89" w:rsidRPr="00C55644">
        <w:rPr>
          <w:rStyle w:val="FontStyle11"/>
          <w:sz w:val="28"/>
          <w:szCs w:val="28"/>
        </w:rPr>
        <w:t>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DD7E89" w:rsidRPr="00C55644" w:rsidRDefault="00DD7E89" w:rsidP="00C55644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 w:rsidRPr="00C55644">
        <w:rPr>
          <w:rStyle w:val="FontStyle11"/>
          <w:sz w:val="28"/>
          <w:szCs w:val="28"/>
        </w:rPr>
        <w:t xml:space="preserve">Учебный предмет «География» изучается </w:t>
      </w:r>
      <w:r w:rsidR="00DF0063" w:rsidRPr="00C55644">
        <w:rPr>
          <w:rStyle w:val="FontStyle11"/>
          <w:sz w:val="28"/>
          <w:szCs w:val="28"/>
        </w:rPr>
        <w:t xml:space="preserve">в </w:t>
      </w:r>
      <w:r w:rsidR="00DF0063">
        <w:rPr>
          <w:rStyle w:val="FontStyle11"/>
          <w:sz w:val="28"/>
          <w:szCs w:val="28"/>
        </w:rPr>
        <w:t>5</w:t>
      </w:r>
      <w:r w:rsidR="00DE1DE1">
        <w:rPr>
          <w:rStyle w:val="FontStyle11"/>
          <w:sz w:val="28"/>
          <w:szCs w:val="28"/>
        </w:rPr>
        <w:t>кл. по 1 часу, 6-</w:t>
      </w:r>
      <w:r w:rsidR="00DF0063" w:rsidRPr="00C55644">
        <w:rPr>
          <w:rStyle w:val="FontStyle11"/>
          <w:sz w:val="28"/>
          <w:szCs w:val="28"/>
        </w:rPr>
        <w:t>9 класс</w:t>
      </w:r>
      <w:r w:rsidR="001360FD">
        <w:rPr>
          <w:rStyle w:val="FontStyle11"/>
          <w:sz w:val="28"/>
          <w:szCs w:val="28"/>
        </w:rPr>
        <w:t xml:space="preserve">е по </w:t>
      </w:r>
      <w:r w:rsidR="00DE1DE1">
        <w:rPr>
          <w:rStyle w:val="FontStyle11"/>
          <w:sz w:val="28"/>
          <w:szCs w:val="28"/>
        </w:rPr>
        <w:t>1</w:t>
      </w:r>
      <w:r w:rsidR="001360FD">
        <w:rPr>
          <w:rStyle w:val="FontStyle11"/>
          <w:sz w:val="28"/>
          <w:szCs w:val="28"/>
        </w:rPr>
        <w:t xml:space="preserve"> час</w:t>
      </w:r>
      <w:r w:rsidR="00DE1DE1">
        <w:rPr>
          <w:rStyle w:val="FontStyle11"/>
          <w:sz w:val="28"/>
          <w:szCs w:val="28"/>
        </w:rPr>
        <w:t xml:space="preserve">у и по 1 часу  </w:t>
      </w:r>
      <w:r w:rsidR="00DE1DE1" w:rsidRPr="00DE1DE1">
        <w:rPr>
          <w:rStyle w:val="FontStyle11"/>
          <w:sz w:val="28"/>
          <w:szCs w:val="28"/>
        </w:rPr>
        <w:t xml:space="preserve"> </w:t>
      </w:r>
      <w:r w:rsidR="00DE1DE1">
        <w:rPr>
          <w:rStyle w:val="FontStyle11"/>
          <w:sz w:val="28"/>
          <w:szCs w:val="28"/>
        </w:rPr>
        <w:t>из части</w:t>
      </w:r>
      <w:proofErr w:type="gramStart"/>
      <w:r w:rsidR="00DE1DE1">
        <w:rPr>
          <w:rStyle w:val="FontStyle11"/>
          <w:sz w:val="28"/>
          <w:szCs w:val="28"/>
        </w:rPr>
        <w:t xml:space="preserve"> ,</w:t>
      </w:r>
      <w:proofErr w:type="gramEnd"/>
      <w:r w:rsidR="00DE1DE1">
        <w:rPr>
          <w:rStyle w:val="FontStyle11"/>
          <w:sz w:val="28"/>
          <w:szCs w:val="28"/>
        </w:rPr>
        <w:t xml:space="preserve"> </w:t>
      </w:r>
      <w:r w:rsidR="00DE1DE1" w:rsidRPr="005E424D">
        <w:rPr>
          <w:rFonts w:ascii="Times New Roman" w:hAnsi="Times New Roman" w:cs="Times New Roman"/>
          <w:sz w:val="28"/>
          <w:szCs w:val="28"/>
        </w:rPr>
        <w:t>формируемой участниками образовательного процесса</w:t>
      </w:r>
    </w:p>
    <w:p w:rsidR="00DE1DE1" w:rsidRPr="00C55644" w:rsidRDefault="00DD7E89" w:rsidP="00DE1DE1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 w:rsidRPr="00C55644">
        <w:rPr>
          <w:rStyle w:val="FontStyle11"/>
          <w:sz w:val="28"/>
          <w:szCs w:val="28"/>
        </w:rPr>
        <w:t xml:space="preserve">Учебный предмет «Технология» </w:t>
      </w:r>
      <w:r w:rsidR="001360FD">
        <w:rPr>
          <w:rStyle w:val="FontStyle11"/>
          <w:sz w:val="28"/>
          <w:szCs w:val="28"/>
        </w:rPr>
        <w:t>в 5-7 классах введен 1 часом</w:t>
      </w:r>
      <w:r w:rsidR="00123031">
        <w:rPr>
          <w:rStyle w:val="FontStyle11"/>
          <w:sz w:val="28"/>
          <w:szCs w:val="28"/>
        </w:rPr>
        <w:t xml:space="preserve"> и по 1часу добавлено из части</w:t>
      </w:r>
      <w:r w:rsidR="001360FD">
        <w:rPr>
          <w:rStyle w:val="FontStyle11"/>
          <w:sz w:val="28"/>
          <w:szCs w:val="28"/>
        </w:rPr>
        <w:t xml:space="preserve">, </w:t>
      </w:r>
      <w:r w:rsidR="00DE1DE1" w:rsidRPr="005E424D">
        <w:rPr>
          <w:rFonts w:ascii="Times New Roman" w:hAnsi="Times New Roman" w:cs="Times New Roman"/>
          <w:sz w:val="28"/>
          <w:szCs w:val="28"/>
        </w:rPr>
        <w:t>формируемой участниками образовательного процесса</w:t>
      </w:r>
      <w:r w:rsidR="00DE1DE1">
        <w:rPr>
          <w:rFonts w:ascii="Times New Roman" w:hAnsi="Times New Roman" w:cs="Times New Roman"/>
          <w:sz w:val="28"/>
          <w:szCs w:val="28"/>
        </w:rPr>
        <w:t>.</w:t>
      </w:r>
    </w:p>
    <w:p w:rsidR="00DD7E89" w:rsidRPr="00C55644" w:rsidRDefault="00DE1DE1" w:rsidP="00C55644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1360FD">
        <w:rPr>
          <w:rStyle w:val="FontStyle11"/>
          <w:sz w:val="28"/>
          <w:szCs w:val="28"/>
        </w:rPr>
        <w:t xml:space="preserve"> 8 в классе </w:t>
      </w:r>
      <w:r>
        <w:rPr>
          <w:rStyle w:val="FontStyle11"/>
          <w:sz w:val="28"/>
          <w:szCs w:val="28"/>
        </w:rPr>
        <w:t xml:space="preserve">по 1 часу. </w:t>
      </w:r>
    </w:p>
    <w:p w:rsidR="00DA60D0" w:rsidRDefault="00DD7E89" w:rsidP="00C556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644">
        <w:rPr>
          <w:rStyle w:val="FontStyle11"/>
          <w:sz w:val="28"/>
          <w:szCs w:val="28"/>
        </w:rPr>
        <w:t xml:space="preserve">Часть традиционного содержания учебного предмета «Основы безопасности жизнедеятельности», </w:t>
      </w:r>
      <w:r w:rsidR="003E5A17">
        <w:rPr>
          <w:rStyle w:val="FontStyle11"/>
          <w:sz w:val="28"/>
          <w:szCs w:val="28"/>
        </w:rPr>
        <w:t xml:space="preserve"> </w:t>
      </w:r>
      <w:r w:rsidR="00055220">
        <w:rPr>
          <w:rStyle w:val="FontStyle11"/>
          <w:sz w:val="28"/>
          <w:szCs w:val="28"/>
        </w:rPr>
        <w:t xml:space="preserve"> отдельным часом изучается в 8</w:t>
      </w:r>
      <w:r w:rsidR="003E5A17">
        <w:rPr>
          <w:rStyle w:val="FontStyle11"/>
          <w:sz w:val="28"/>
          <w:szCs w:val="28"/>
        </w:rPr>
        <w:t xml:space="preserve">, 9 </w:t>
      </w:r>
      <w:r w:rsidR="00055220">
        <w:rPr>
          <w:rStyle w:val="FontStyle11"/>
          <w:sz w:val="28"/>
          <w:szCs w:val="28"/>
        </w:rPr>
        <w:t xml:space="preserve"> к</w:t>
      </w:r>
      <w:r w:rsidR="004A409C">
        <w:rPr>
          <w:rStyle w:val="FontStyle11"/>
          <w:sz w:val="28"/>
          <w:szCs w:val="28"/>
        </w:rPr>
        <w:t>л</w:t>
      </w:r>
      <w:r w:rsidR="00055220">
        <w:rPr>
          <w:rStyle w:val="FontStyle11"/>
          <w:sz w:val="28"/>
          <w:szCs w:val="28"/>
        </w:rPr>
        <w:t>ассе.</w:t>
      </w:r>
    </w:p>
    <w:p w:rsidR="00506E3C" w:rsidRDefault="00496D4E" w:rsidP="00506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</w:t>
      </w:r>
      <w:r w:rsidR="00BB6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чебный предмет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Биология» ведется с 5</w:t>
      </w:r>
      <w:r w:rsidR="000F1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 по 1 часу 6</w:t>
      </w:r>
      <w:r w:rsidR="003E5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</w:t>
      </w:r>
      <w:r w:rsidR="000F1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E5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1 часу</w:t>
      </w:r>
      <w:r w:rsidR="000F1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добавлено</w:t>
      </w:r>
      <w:r w:rsidR="000F1E8E" w:rsidRPr="000F1E8E">
        <w:rPr>
          <w:rFonts w:ascii="Times New Roman" w:hAnsi="Times New Roman" w:cs="Times New Roman"/>
          <w:sz w:val="28"/>
          <w:szCs w:val="28"/>
        </w:rPr>
        <w:t xml:space="preserve"> </w:t>
      </w:r>
      <w:r w:rsidR="00CF205F" w:rsidRPr="005E424D">
        <w:rPr>
          <w:rFonts w:ascii="Times New Roman" w:hAnsi="Times New Roman" w:cs="Times New Roman"/>
          <w:sz w:val="28"/>
          <w:szCs w:val="28"/>
        </w:rPr>
        <w:t xml:space="preserve">формируемой участниками образовательного </w:t>
      </w:r>
      <w:r w:rsidR="00CF205F">
        <w:rPr>
          <w:rStyle w:val="FontStyle11"/>
          <w:sz w:val="28"/>
          <w:szCs w:val="28"/>
        </w:rPr>
        <w:t xml:space="preserve">  процесса.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21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5 классе введен второй иностранный язык « немецкий» 1 час.</w:t>
      </w:r>
      <w:proofErr w:type="gramEnd"/>
      <w:r w:rsidR="00221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реализации общеобразовател</w:t>
      </w:r>
      <w:r w:rsidR="000A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ьной программы, обеспечивающее </w:t>
      </w:r>
      <w:r w:rsidR="00221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углубленное изучение </w:t>
      </w:r>
      <w:r w:rsidR="000A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отдельных предметов, предметных областей  в 5-9 классах испо</w:t>
      </w:r>
      <w:r w:rsidR="00506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льзуется часы части, формируемой участниками образовательных отношений.</w:t>
      </w:r>
      <w:r w:rsidR="00506E3C" w:rsidRPr="00506E3C">
        <w:rPr>
          <w:rFonts w:ascii="Times New Roman" w:hAnsi="Times New Roman"/>
          <w:sz w:val="28"/>
          <w:szCs w:val="28"/>
        </w:rPr>
        <w:t xml:space="preserve"> </w:t>
      </w:r>
      <w:r w:rsidR="00506E3C">
        <w:rPr>
          <w:rFonts w:ascii="Times New Roman" w:hAnsi="Times New Roman"/>
          <w:sz w:val="28"/>
          <w:szCs w:val="28"/>
        </w:rPr>
        <w:t>П</w:t>
      </w:r>
      <w:r w:rsidR="00506E3C" w:rsidRPr="00C55644">
        <w:rPr>
          <w:rFonts w:ascii="Times New Roman" w:hAnsi="Times New Roman"/>
          <w:sz w:val="28"/>
          <w:szCs w:val="28"/>
        </w:rPr>
        <w:t xml:space="preserve">ри проведении занятий по учебным предметам «Иностранный язык», «Технология», «Физическая культура», «Информатика и ИКТ», а также  «Естествознание», «Физика», «Химия» (во время проведения практических занятий) в </w:t>
      </w:r>
      <w:r w:rsidR="00506E3C">
        <w:rPr>
          <w:rFonts w:ascii="Times New Roman" w:hAnsi="Times New Roman"/>
          <w:sz w:val="28"/>
          <w:szCs w:val="28"/>
        </w:rPr>
        <w:t>5-9</w:t>
      </w:r>
      <w:r w:rsidR="00506E3C" w:rsidRPr="00C55644">
        <w:rPr>
          <w:rFonts w:ascii="Times New Roman" w:hAnsi="Times New Roman"/>
          <w:sz w:val="28"/>
          <w:szCs w:val="28"/>
        </w:rPr>
        <w:t xml:space="preserve"> классах осуществляется деление классов на две группы при наполняемости 25 и более человек.</w:t>
      </w:r>
      <w:r w:rsidR="0050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 новый предмет 8,9 </w:t>
      </w:r>
      <w:proofErr w:type="gramStart"/>
      <w:r w:rsidR="00CF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proofErr w:type="gramEnd"/>
      <w:r w:rsidR="00CF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«Финансовая грамотность» из части, </w:t>
      </w:r>
      <w:r w:rsidR="00CF205F" w:rsidRPr="005E424D">
        <w:rPr>
          <w:rFonts w:ascii="Times New Roman" w:hAnsi="Times New Roman" w:cs="Times New Roman"/>
          <w:sz w:val="28"/>
          <w:szCs w:val="28"/>
        </w:rPr>
        <w:t xml:space="preserve">формируемой участниками образовательного </w:t>
      </w:r>
      <w:r w:rsidR="00CF205F">
        <w:rPr>
          <w:rStyle w:val="FontStyle11"/>
          <w:sz w:val="28"/>
          <w:szCs w:val="28"/>
        </w:rPr>
        <w:t xml:space="preserve">  процесса.</w:t>
      </w:r>
    </w:p>
    <w:p w:rsidR="00CF205F" w:rsidRDefault="00CF205F" w:rsidP="00CF205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05F" w:rsidRDefault="00CF205F" w:rsidP="00CF205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CF205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CF205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CF205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CF205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CF205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CF205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CF205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CF205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CF205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CF205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CF205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CF205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CF205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CF205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CF205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CF205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CF205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CF205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CF205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CF205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CF205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CF205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CF205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CF205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05F" w:rsidRDefault="00CF205F" w:rsidP="00CF205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FA0" w:rsidRPr="00776D90" w:rsidRDefault="00521FA0" w:rsidP="00521FA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Утверждаю: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1FA0" w:rsidRPr="00776D90" w:rsidRDefault="00521FA0" w:rsidP="00521FA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1FA0" w:rsidRPr="00776D90" w:rsidRDefault="00521FA0" w:rsidP="00521FA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Мусаев С.Г.</w:t>
      </w:r>
      <w:r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205F" w:rsidRPr="00FB2E01" w:rsidRDefault="00521FA0" w:rsidP="00FB2E0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«31»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08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г.</w:t>
      </w:r>
    </w:p>
    <w:p w:rsidR="00FB2E01" w:rsidRDefault="00CF205F" w:rsidP="00FB2E0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22F1B">
        <w:rPr>
          <w:rFonts w:ascii="Arial" w:eastAsia="Times New Roman" w:hAnsi="Arial" w:cs="Arial"/>
          <w:b/>
          <w:sz w:val="28"/>
          <w:szCs w:val="28"/>
          <w:lang w:eastAsia="ru-RU"/>
        </w:rPr>
        <w:t>Учебный план</w:t>
      </w:r>
    </w:p>
    <w:p w:rsidR="00CF205F" w:rsidRPr="00B22F1B" w:rsidRDefault="00CF205F" w:rsidP="00FB2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F1B">
        <w:rPr>
          <w:rFonts w:ascii="Arial" w:eastAsia="Times New Roman" w:hAnsi="Arial" w:cs="Arial"/>
          <w:b/>
          <w:sz w:val="28"/>
          <w:szCs w:val="28"/>
          <w:lang w:eastAsia="ru-RU"/>
        </w:rPr>
        <w:t>для   основного общего образования при шестидневной учебной неделе</w:t>
      </w:r>
      <w:r w:rsidR="001412A7">
        <w:rPr>
          <w:rFonts w:ascii="Times New Roman" w:hAnsi="Times New Roman" w:cs="Times New Roman"/>
          <w:b/>
          <w:sz w:val="28"/>
          <w:szCs w:val="28"/>
        </w:rPr>
        <w:t xml:space="preserve"> МКОУ «</w:t>
      </w:r>
      <w:proofErr w:type="spellStart"/>
      <w:r w:rsidR="001412A7">
        <w:rPr>
          <w:rFonts w:ascii="Times New Roman" w:hAnsi="Times New Roman" w:cs="Times New Roman"/>
          <w:b/>
          <w:sz w:val="28"/>
          <w:szCs w:val="28"/>
        </w:rPr>
        <w:t>Рубас</w:t>
      </w:r>
      <w:r w:rsidRPr="00B22F1B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Pr="00B22F1B">
        <w:rPr>
          <w:rFonts w:ascii="Times New Roman" w:hAnsi="Times New Roman" w:cs="Times New Roman"/>
          <w:b/>
          <w:sz w:val="28"/>
          <w:szCs w:val="28"/>
        </w:rPr>
        <w:t xml:space="preserve"> СОШ» на 2019-2020 учебный год</w:t>
      </w:r>
      <w:proofErr w:type="gramStart"/>
      <w:r w:rsidRPr="00B22F1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F205F" w:rsidRPr="00FB2E01" w:rsidRDefault="00CF205F" w:rsidP="00CF205F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3118"/>
        <w:gridCol w:w="567"/>
        <w:gridCol w:w="567"/>
        <w:gridCol w:w="567"/>
        <w:gridCol w:w="567"/>
        <w:gridCol w:w="567"/>
        <w:gridCol w:w="919"/>
      </w:tblGrid>
      <w:tr w:rsidR="00CF205F" w:rsidRPr="00FB2E01" w:rsidTr="00B00977">
        <w:tc>
          <w:tcPr>
            <w:tcW w:w="2547" w:type="dxa"/>
            <w:vMerge w:val="restart"/>
          </w:tcPr>
          <w:p w:rsidR="00CF205F" w:rsidRPr="00FB2E01" w:rsidRDefault="00CF205F" w:rsidP="00D3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3118" w:type="dxa"/>
          </w:tcPr>
          <w:p w:rsidR="00CF205F" w:rsidRPr="00FB2E01" w:rsidRDefault="00CF205F" w:rsidP="00D3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Учебные предметы</w:t>
            </w:r>
          </w:p>
        </w:tc>
        <w:tc>
          <w:tcPr>
            <w:tcW w:w="3754" w:type="dxa"/>
            <w:gridSpan w:val="6"/>
          </w:tcPr>
          <w:p w:rsidR="00CF205F" w:rsidRPr="00FB2E01" w:rsidRDefault="00CF205F" w:rsidP="00D3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часов в неделю</w:t>
            </w:r>
          </w:p>
        </w:tc>
      </w:tr>
      <w:tr w:rsidR="00CF205F" w:rsidRPr="00FB2E01" w:rsidTr="00B00977">
        <w:tc>
          <w:tcPr>
            <w:tcW w:w="2547" w:type="dxa"/>
            <w:vMerge/>
          </w:tcPr>
          <w:p w:rsidR="00CF205F" w:rsidRPr="00FB2E01" w:rsidRDefault="00CF205F" w:rsidP="00D3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CF205F" w:rsidRPr="00FB2E01" w:rsidRDefault="00CF205F" w:rsidP="00D3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Классы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19" w:type="dxa"/>
          </w:tcPr>
          <w:p w:rsidR="00CF205F" w:rsidRPr="00FB2E01" w:rsidRDefault="00CF205F" w:rsidP="00D3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</w:t>
            </w:r>
          </w:p>
        </w:tc>
      </w:tr>
      <w:tr w:rsidR="00CF205F" w:rsidRPr="00FB2E01" w:rsidTr="00B00977">
        <w:tc>
          <w:tcPr>
            <w:tcW w:w="9419" w:type="dxa"/>
            <w:gridSpan w:val="8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Обязательная часть</w:t>
            </w:r>
          </w:p>
        </w:tc>
      </w:tr>
      <w:tr w:rsidR="00CF205F" w:rsidRPr="00FB2E01" w:rsidTr="00B00977">
        <w:tc>
          <w:tcPr>
            <w:tcW w:w="2547" w:type="dxa"/>
            <w:vMerge w:val="restart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3118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19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</w:tr>
      <w:tr w:rsidR="00CF205F" w:rsidRPr="00FB2E01" w:rsidTr="00B00977">
        <w:tc>
          <w:tcPr>
            <w:tcW w:w="2547" w:type="dxa"/>
            <w:vMerge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Литература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19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</w:tr>
      <w:tr w:rsidR="00CF205F" w:rsidRPr="00FB2E01" w:rsidTr="00B00977">
        <w:tc>
          <w:tcPr>
            <w:tcW w:w="2547" w:type="dxa"/>
            <w:vMerge w:val="restart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Родной язык и родная литература</w:t>
            </w:r>
          </w:p>
        </w:tc>
        <w:tc>
          <w:tcPr>
            <w:tcW w:w="3118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Родной язык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19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CF205F" w:rsidRPr="00FB2E01" w:rsidTr="00B00977">
        <w:tc>
          <w:tcPr>
            <w:tcW w:w="2547" w:type="dxa"/>
            <w:vMerge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Родная литература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19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CF205F" w:rsidRPr="00FB2E01" w:rsidTr="00B00977">
        <w:tc>
          <w:tcPr>
            <w:tcW w:w="2547" w:type="dxa"/>
            <w:vMerge w:val="restart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Иностранные языки</w:t>
            </w:r>
          </w:p>
        </w:tc>
        <w:tc>
          <w:tcPr>
            <w:tcW w:w="3118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19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</w:tr>
      <w:tr w:rsidR="00CF205F" w:rsidRPr="00FB2E01" w:rsidTr="00B00977">
        <w:tc>
          <w:tcPr>
            <w:tcW w:w="2547" w:type="dxa"/>
            <w:vMerge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Второй иностранный язык </w:t>
            </w:r>
            <w:r w:rsidR="00FB2E01"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(французский</w:t>
            </w: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19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CF205F" w:rsidRPr="00FB2E01" w:rsidTr="00B00977">
        <w:tc>
          <w:tcPr>
            <w:tcW w:w="2547" w:type="dxa"/>
            <w:vMerge w:val="restart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3118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919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</w:tr>
      <w:tr w:rsidR="00CF205F" w:rsidRPr="00FB2E01" w:rsidTr="00B00977">
        <w:tc>
          <w:tcPr>
            <w:tcW w:w="2547" w:type="dxa"/>
            <w:vMerge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Алгебра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19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</w:tr>
      <w:tr w:rsidR="00CF205F" w:rsidRPr="00FB2E01" w:rsidTr="00B00977">
        <w:tc>
          <w:tcPr>
            <w:tcW w:w="2547" w:type="dxa"/>
            <w:vMerge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Геометрия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19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CF205F" w:rsidRPr="00FB2E01" w:rsidTr="00B00977">
        <w:tc>
          <w:tcPr>
            <w:tcW w:w="2547" w:type="dxa"/>
            <w:vMerge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Информатика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19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CF205F" w:rsidRPr="00FB2E01" w:rsidTr="00B00977">
        <w:tc>
          <w:tcPr>
            <w:tcW w:w="2547" w:type="dxa"/>
            <w:vMerge w:val="restart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3118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История России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19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CF205F" w:rsidRPr="00FB2E01" w:rsidTr="00B00977">
        <w:tc>
          <w:tcPr>
            <w:tcW w:w="2547" w:type="dxa"/>
            <w:vMerge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Всеобщая история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19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CF205F" w:rsidRPr="00FB2E01" w:rsidTr="00B00977">
        <w:tc>
          <w:tcPr>
            <w:tcW w:w="2547" w:type="dxa"/>
            <w:vMerge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Обществознание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19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CF205F" w:rsidRPr="00FB2E01" w:rsidTr="00B00977">
        <w:tc>
          <w:tcPr>
            <w:tcW w:w="2547" w:type="dxa"/>
            <w:vMerge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География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19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CF205F" w:rsidRPr="00FB2E01" w:rsidTr="00B00977">
        <w:tc>
          <w:tcPr>
            <w:tcW w:w="2547" w:type="dxa"/>
            <w:vMerge w:val="restart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Естественно-научные</w:t>
            </w:r>
            <w:proofErr w:type="gramEnd"/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предметы</w:t>
            </w:r>
          </w:p>
        </w:tc>
        <w:tc>
          <w:tcPr>
            <w:tcW w:w="3118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Физика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19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CF205F" w:rsidRPr="00FB2E01" w:rsidTr="00B00977">
        <w:trPr>
          <w:trHeight w:val="70"/>
        </w:trPr>
        <w:tc>
          <w:tcPr>
            <w:tcW w:w="2547" w:type="dxa"/>
            <w:vMerge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Химия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19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CF205F" w:rsidRPr="00FB2E01" w:rsidTr="00B00977">
        <w:tc>
          <w:tcPr>
            <w:tcW w:w="2547" w:type="dxa"/>
            <w:vMerge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Биология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19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CF205F" w:rsidRPr="00FB2E01" w:rsidTr="00B00977">
        <w:tc>
          <w:tcPr>
            <w:tcW w:w="2547" w:type="dxa"/>
            <w:vMerge w:val="restart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Искусство</w:t>
            </w:r>
          </w:p>
        </w:tc>
        <w:tc>
          <w:tcPr>
            <w:tcW w:w="3118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919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CF205F" w:rsidRPr="00FB2E01" w:rsidTr="00B00977">
        <w:tc>
          <w:tcPr>
            <w:tcW w:w="2547" w:type="dxa"/>
            <w:vMerge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919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CF205F" w:rsidRPr="00FB2E01" w:rsidTr="00B00977">
        <w:tc>
          <w:tcPr>
            <w:tcW w:w="254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3118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19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CF205F" w:rsidRPr="00FB2E01" w:rsidTr="00B00977">
        <w:tc>
          <w:tcPr>
            <w:tcW w:w="2547" w:type="dxa"/>
            <w:vMerge w:val="restart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118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19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CF205F" w:rsidRPr="00FB2E01" w:rsidTr="00B00977">
        <w:tc>
          <w:tcPr>
            <w:tcW w:w="2547" w:type="dxa"/>
            <w:vMerge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19" w:type="dxa"/>
          </w:tcPr>
          <w:p w:rsidR="00CF205F" w:rsidRPr="00FB2E01" w:rsidRDefault="00CF205F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</w:tr>
      <w:tr w:rsidR="00B00977" w:rsidRPr="00FB2E01" w:rsidTr="00B00977">
        <w:tc>
          <w:tcPr>
            <w:tcW w:w="2547" w:type="dxa"/>
          </w:tcPr>
          <w:p w:rsidR="00B00977" w:rsidRPr="00FB2E01" w:rsidRDefault="00B00977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3118" w:type="dxa"/>
          </w:tcPr>
          <w:p w:rsidR="00B00977" w:rsidRPr="00FB2E01" w:rsidRDefault="00B00977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F79646"/>
          </w:tcPr>
          <w:p w:rsidR="00B00977" w:rsidRPr="00FB2E01" w:rsidRDefault="00B00977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F79646"/>
          </w:tcPr>
          <w:p w:rsidR="00B00977" w:rsidRPr="00FB2E01" w:rsidRDefault="00B00977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F79646"/>
          </w:tcPr>
          <w:p w:rsidR="00B00977" w:rsidRPr="00FB2E01" w:rsidRDefault="00B00977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F79646"/>
          </w:tcPr>
          <w:p w:rsidR="00B00977" w:rsidRPr="00FB2E01" w:rsidRDefault="00B00977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F79646"/>
          </w:tcPr>
          <w:p w:rsidR="00B00977" w:rsidRPr="00FB2E01" w:rsidRDefault="00B00977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919" w:type="dxa"/>
            <w:shd w:val="clear" w:color="auto" w:fill="F79646"/>
          </w:tcPr>
          <w:p w:rsidR="00B00977" w:rsidRPr="00FB2E01" w:rsidRDefault="00B00977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127</w:t>
            </w:r>
          </w:p>
        </w:tc>
      </w:tr>
      <w:tr w:rsidR="00B00977" w:rsidRPr="00FB2E01" w:rsidTr="00B00977">
        <w:tc>
          <w:tcPr>
            <w:tcW w:w="5665" w:type="dxa"/>
            <w:gridSpan w:val="2"/>
          </w:tcPr>
          <w:p w:rsidR="00B00977" w:rsidRPr="00FB2E01" w:rsidRDefault="00B00977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shd w:val="clear" w:color="auto" w:fill="F79646"/>
          </w:tcPr>
          <w:p w:rsidR="00B00977" w:rsidRPr="00FB2E01" w:rsidRDefault="00B00977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79646"/>
          </w:tcPr>
          <w:p w:rsidR="00B00977" w:rsidRPr="00FB2E01" w:rsidRDefault="00B00977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79646"/>
          </w:tcPr>
          <w:p w:rsidR="00B00977" w:rsidRPr="00FB2E01" w:rsidRDefault="00B00977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79646"/>
          </w:tcPr>
          <w:p w:rsidR="00B00977" w:rsidRPr="00FB2E01" w:rsidRDefault="00B00977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79646"/>
          </w:tcPr>
          <w:p w:rsidR="00B00977" w:rsidRPr="00FB2E01" w:rsidRDefault="00B00977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19" w:type="dxa"/>
            <w:shd w:val="clear" w:color="auto" w:fill="F79646"/>
          </w:tcPr>
          <w:p w:rsidR="00B00977" w:rsidRPr="00FB2E01" w:rsidRDefault="00B00977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</w:tr>
      <w:tr w:rsidR="0029398B" w:rsidRPr="00FB2E01" w:rsidTr="00B00977">
        <w:tc>
          <w:tcPr>
            <w:tcW w:w="5665" w:type="dxa"/>
            <w:gridSpan w:val="2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:rsidR="0029398B" w:rsidRPr="00FB2E01" w:rsidRDefault="001412A7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1412A7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1412A7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19" w:type="dxa"/>
          </w:tcPr>
          <w:p w:rsidR="0029398B" w:rsidRPr="00FB2E01" w:rsidRDefault="001412A7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29398B" w:rsidRPr="00FB2E01" w:rsidTr="00B00977">
        <w:tc>
          <w:tcPr>
            <w:tcW w:w="5665" w:type="dxa"/>
            <w:gridSpan w:val="2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Литература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19" w:type="dxa"/>
          </w:tcPr>
          <w:p w:rsidR="0029398B" w:rsidRPr="00FB2E01" w:rsidRDefault="00BD1414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29398B" w:rsidRPr="00FB2E01" w:rsidTr="00B00977">
        <w:tc>
          <w:tcPr>
            <w:tcW w:w="5665" w:type="dxa"/>
            <w:gridSpan w:val="2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19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29398B" w:rsidRPr="00FB2E01" w:rsidTr="00B00977">
        <w:tc>
          <w:tcPr>
            <w:tcW w:w="5665" w:type="dxa"/>
            <w:gridSpan w:val="2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19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29398B" w:rsidRPr="00FB2E01" w:rsidTr="00B00977">
        <w:tc>
          <w:tcPr>
            <w:tcW w:w="5665" w:type="dxa"/>
            <w:gridSpan w:val="2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ОДНКНР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19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9398B" w:rsidRPr="00FB2E01" w:rsidTr="00B00977">
        <w:tc>
          <w:tcPr>
            <w:tcW w:w="5665" w:type="dxa"/>
            <w:gridSpan w:val="2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Всеобщая история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19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9398B" w:rsidRPr="00FB2E01" w:rsidTr="00B00977">
        <w:tc>
          <w:tcPr>
            <w:tcW w:w="5665" w:type="dxa"/>
            <w:gridSpan w:val="2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География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19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29398B" w:rsidRPr="00FB2E01" w:rsidTr="00B00977">
        <w:tc>
          <w:tcPr>
            <w:tcW w:w="5665" w:type="dxa"/>
            <w:gridSpan w:val="2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Информатика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19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9398B" w:rsidRPr="00FB2E01" w:rsidTr="00B00977">
        <w:tc>
          <w:tcPr>
            <w:tcW w:w="5665" w:type="dxa"/>
            <w:gridSpan w:val="2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Биология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19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29398B" w:rsidRPr="00FB2E01" w:rsidTr="00B00977">
        <w:tc>
          <w:tcPr>
            <w:tcW w:w="5665" w:type="dxa"/>
            <w:gridSpan w:val="2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19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29398B" w:rsidRPr="00FB2E01" w:rsidTr="00B00977">
        <w:tc>
          <w:tcPr>
            <w:tcW w:w="5665" w:type="dxa"/>
            <w:gridSpan w:val="2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Геометрия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19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9398B" w:rsidRPr="00FB2E01" w:rsidTr="00B00977">
        <w:tc>
          <w:tcPr>
            <w:tcW w:w="5665" w:type="dxa"/>
            <w:gridSpan w:val="2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19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29398B" w:rsidRPr="00FB2E01" w:rsidTr="00B00977">
        <w:tc>
          <w:tcPr>
            <w:tcW w:w="5665" w:type="dxa"/>
            <w:gridSpan w:val="2"/>
          </w:tcPr>
          <w:p w:rsidR="0029398B" w:rsidRPr="00FB2E01" w:rsidRDefault="0029398B" w:rsidP="00CF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Финансовая грамотность.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9326DE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19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29398B" w:rsidRPr="00FB2E01" w:rsidTr="00B00977">
        <w:tc>
          <w:tcPr>
            <w:tcW w:w="5665" w:type="dxa"/>
            <w:gridSpan w:val="2"/>
          </w:tcPr>
          <w:p w:rsidR="0029398B" w:rsidRPr="00FB2E01" w:rsidRDefault="00F50F2D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</w:t>
            </w:r>
            <w:r w:rsidR="001412A7"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Родной язык</w:t>
            </w:r>
          </w:p>
        </w:tc>
        <w:tc>
          <w:tcPr>
            <w:tcW w:w="567" w:type="dxa"/>
          </w:tcPr>
          <w:p w:rsidR="0029398B" w:rsidRPr="00FB2E01" w:rsidRDefault="001412A7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1412A7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1412A7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9398B" w:rsidRPr="00FB2E01" w:rsidRDefault="00F50F2D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919" w:type="dxa"/>
          </w:tcPr>
          <w:p w:rsidR="0029398B" w:rsidRPr="00FB2E01" w:rsidRDefault="001412A7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29398B" w:rsidRPr="00FB2E01" w:rsidTr="00B00977">
        <w:tc>
          <w:tcPr>
            <w:tcW w:w="5665" w:type="dxa"/>
            <w:gridSpan w:val="2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Обществознание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9398B" w:rsidRPr="00FB2E01" w:rsidRDefault="00F50F2D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19" w:type="dxa"/>
          </w:tcPr>
          <w:p w:rsidR="0029398B" w:rsidRPr="00FB2E01" w:rsidRDefault="00BD1414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29398B" w:rsidRPr="00FB2E01" w:rsidTr="00B00977">
        <w:tc>
          <w:tcPr>
            <w:tcW w:w="5665" w:type="dxa"/>
            <w:gridSpan w:val="2"/>
          </w:tcPr>
          <w:p w:rsidR="0029398B" w:rsidRPr="00FB2E01" w:rsidRDefault="009326DE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Физика</w:t>
            </w: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29398B" w:rsidRPr="00FB2E01" w:rsidRDefault="009326DE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19" w:type="dxa"/>
          </w:tcPr>
          <w:p w:rsidR="0029398B" w:rsidRPr="00FB2E01" w:rsidRDefault="00BD1414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9398B" w:rsidRPr="00FB2E01" w:rsidTr="00B00977">
        <w:tc>
          <w:tcPr>
            <w:tcW w:w="5665" w:type="dxa"/>
            <w:gridSpan w:val="2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567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919" w:type="dxa"/>
          </w:tcPr>
          <w:p w:rsidR="0029398B" w:rsidRPr="00FB2E01" w:rsidRDefault="0029398B" w:rsidP="00D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172</w:t>
            </w:r>
          </w:p>
        </w:tc>
      </w:tr>
    </w:tbl>
    <w:p w:rsidR="00CF205F" w:rsidRPr="00CF205F" w:rsidRDefault="00D370AD" w:rsidP="00CF2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05F" w:rsidRPr="00CF205F" w:rsidRDefault="00CF205F" w:rsidP="00CF20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0AD" w:rsidRDefault="00D370AD" w:rsidP="00D37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D370AD" w:rsidRDefault="00D370AD" w:rsidP="00D37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0AD" w:rsidRDefault="00D370AD" w:rsidP="00D37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0AD" w:rsidRDefault="00D370AD" w:rsidP="00D37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0AD" w:rsidRDefault="00D370AD" w:rsidP="00D370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0AD" w:rsidRDefault="00D370AD" w:rsidP="00D370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0AD" w:rsidRDefault="00D370AD" w:rsidP="00D370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0AD" w:rsidRDefault="00D370AD" w:rsidP="00D370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0AD" w:rsidRDefault="00D370AD" w:rsidP="00D370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0AD" w:rsidRDefault="00D370AD" w:rsidP="00D370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F1B" w:rsidRDefault="00B22F1B" w:rsidP="00D370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D370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D370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D370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D370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D370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D370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D370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D370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D370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D370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FE" w:rsidRDefault="005651FE" w:rsidP="00D370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E01" w:rsidRDefault="00FB2E01" w:rsidP="00D370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E01" w:rsidRDefault="00FB2E01" w:rsidP="00D370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E01" w:rsidRDefault="00FB2E01" w:rsidP="00D370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E01" w:rsidRDefault="00FB2E01" w:rsidP="00D370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E01" w:rsidRDefault="00FB2E01" w:rsidP="00D370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E01" w:rsidRDefault="00FB2E01" w:rsidP="00D370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E01" w:rsidRDefault="00FB2E01" w:rsidP="00D370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E01" w:rsidRDefault="00FB2E01" w:rsidP="00D370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F1B" w:rsidRDefault="00B22F1B" w:rsidP="00D370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F1B" w:rsidRDefault="00B22F1B" w:rsidP="00D370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FA0" w:rsidRPr="00776D90" w:rsidRDefault="00521FA0" w:rsidP="00521FA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Утверждаю: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1FA0" w:rsidRPr="00776D90" w:rsidRDefault="00521FA0" w:rsidP="00521FA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1FA0" w:rsidRPr="00776D90" w:rsidRDefault="00521FA0" w:rsidP="00521FA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Мусаев С.Г.</w:t>
      </w:r>
      <w:r w:rsidRP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1FA0" w:rsidRDefault="00521FA0" w:rsidP="00521FA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«31»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08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г.</w:t>
      </w:r>
    </w:p>
    <w:p w:rsidR="00D370AD" w:rsidRDefault="00D370AD" w:rsidP="00D37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0AD" w:rsidRDefault="00D370AD" w:rsidP="00D37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0AD" w:rsidRDefault="00D370AD" w:rsidP="00D37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0AD" w:rsidRPr="00B17748" w:rsidRDefault="00D370AD" w:rsidP="00D370A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t>Основное общее образование</w:t>
      </w:r>
    </w:p>
    <w:p w:rsidR="00D370AD" w:rsidRPr="00B17748" w:rsidRDefault="00D370AD" w:rsidP="00D370A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t>1. Календарные периоды учебного года</w:t>
      </w:r>
      <w:r w:rsidR="001412A7">
        <w:rPr>
          <w:rFonts w:ascii="Arial" w:eastAsia="Times New Roman" w:hAnsi="Arial" w:cs="Arial"/>
          <w:b/>
          <w:sz w:val="28"/>
          <w:szCs w:val="28"/>
        </w:rPr>
        <w:t xml:space="preserve"> МКОУ « </w:t>
      </w:r>
      <w:proofErr w:type="spellStart"/>
      <w:r w:rsidR="001412A7">
        <w:rPr>
          <w:rFonts w:ascii="Arial" w:eastAsia="Times New Roman" w:hAnsi="Arial" w:cs="Arial"/>
          <w:b/>
          <w:sz w:val="28"/>
          <w:szCs w:val="28"/>
        </w:rPr>
        <w:t>Рубас</w:t>
      </w:r>
      <w:r>
        <w:rPr>
          <w:rFonts w:ascii="Arial" w:eastAsia="Times New Roman" w:hAnsi="Arial" w:cs="Arial"/>
          <w:b/>
          <w:sz w:val="28"/>
          <w:szCs w:val="28"/>
        </w:rPr>
        <w:t>ская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 СОШ» 2019- 2020 учебный год.</w:t>
      </w:r>
    </w:p>
    <w:p w:rsidR="00D370AD" w:rsidRPr="00B17748" w:rsidRDefault="00D370AD" w:rsidP="00D370A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17748">
        <w:rPr>
          <w:rFonts w:ascii="Arial" w:eastAsia="Times New Roman" w:hAnsi="Arial" w:cs="Arial"/>
          <w:sz w:val="28"/>
          <w:szCs w:val="28"/>
        </w:rPr>
        <w:t>1.1. Дата начала учебного года: 2 сентября 2019 года.</w:t>
      </w:r>
    </w:p>
    <w:p w:rsidR="00D370AD" w:rsidRPr="00B17748" w:rsidRDefault="00D370AD" w:rsidP="00D370A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17748">
        <w:rPr>
          <w:rFonts w:ascii="Arial" w:eastAsia="Times New Roman" w:hAnsi="Arial" w:cs="Arial"/>
          <w:sz w:val="28"/>
          <w:szCs w:val="28"/>
        </w:rPr>
        <w:t>1.2. Дата окончания учебного года (5–</w:t>
      </w:r>
      <w:r w:rsidR="008B7C7D">
        <w:rPr>
          <w:rFonts w:ascii="Arial" w:eastAsia="Times New Roman" w:hAnsi="Arial" w:cs="Arial"/>
          <w:sz w:val="28"/>
          <w:szCs w:val="28"/>
        </w:rPr>
        <w:t>8-е классы): 30</w:t>
      </w:r>
      <w:r w:rsidRPr="00B17748">
        <w:rPr>
          <w:rFonts w:ascii="Arial" w:eastAsia="Times New Roman" w:hAnsi="Arial" w:cs="Arial"/>
          <w:sz w:val="28"/>
          <w:szCs w:val="28"/>
        </w:rPr>
        <w:t xml:space="preserve"> мая 2020 года</w:t>
      </w:r>
      <w:r w:rsidR="008B7C7D">
        <w:rPr>
          <w:rFonts w:ascii="Arial" w:eastAsia="Times New Roman" w:hAnsi="Arial" w:cs="Arial"/>
          <w:sz w:val="28"/>
          <w:szCs w:val="28"/>
        </w:rPr>
        <w:t>, 9-е классы 23.05.2020 года</w:t>
      </w:r>
      <w:r w:rsidRPr="00B17748">
        <w:rPr>
          <w:rFonts w:ascii="Arial" w:eastAsia="Times New Roman" w:hAnsi="Arial" w:cs="Arial"/>
          <w:sz w:val="28"/>
          <w:szCs w:val="28"/>
        </w:rPr>
        <w:t>.</w:t>
      </w:r>
    </w:p>
    <w:p w:rsidR="00D370AD" w:rsidRPr="00B17748" w:rsidRDefault="00D370AD" w:rsidP="00D370A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17748">
        <w:rPr>
          <w:rFonts w:ascii="Arial" w:eastAsia="Times New Roman" w:hAnsi="Arial" w:cs="Arial"/>
          <w:sz w:val="28"/>
          <w:szCs w:val="28"/>
        </w:rPr>
        <w:t>1.</w:t>
      </w:r>
      <w:r>
        <w:rPr>
          <w:rFonts w:ascii="Arial" w:eastAsia="Times New Roman" w:hAnsi="Arial" w:cs="Arial"/>
          <w:sz w:val="28"/>
          <w:szCs w:val="28"/>
        </w:rPr>
        <w:t xml:space="preserve">3 </w:t>
      </w:r>
      <w:r w:rsidRPr="00B17748">
        <w:rPr>
          <w:rFonts w:ascii="Arial" w:eastAsia="Times New Roman" w:hAnsi="Arial" w:cs="Arial"/>
          <w:sz w:val="28"/>
          <w:szCs w:val="28"/>
        </w:rPr>
        <w:t>.</w:t>
      </w:r>
      <w:r w:rsidRPr="00D370AD">
        <w:rPr>
          <w:rFonts w:ascii="Arial" w:eastAsia="Times New Roman" w:hAnsi="Arial" w:cs="Arial"/>
          <w:sz w:val="28"/>
          <w:szCs w:val="28"/>
        </w:rPr>
        <w:t xml:space="preserve"> </w:t>
      </w:r>
      <w:r w:rsidRPr="00B17748">
        <w:rPr>
          <w:rFonts w:ascii="Arial" w:eastAsia="Times New Roman" w:hAnsi="Arial" w:cs="Arial"/>
          <w:sz w:val="28"/>
          <w:szCs w:val="28"/>
        </w:rPr>
        <w:t>Продолжительность учебного года:</w:t>
      </w:r>
    </w:p>
    <w:p w:rsidR="00D370AD" w:rsidRPr="00B17748" w:rsidRDefault="00D370AD" w:rsidP="00D370A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17748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D370AD" w:rsidRPr="00B17748" w:rsidRDefault="00D370AD" w:rsidP="00D370A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17748">
        <w:rPr>
          <w:rFonts w:ascii="Arial" w:eastAsia="Times New Roman" w:hAnsi="Arial" w:cs="Arial"/>
          <w:sz w:val="28"/>
          <w:szCs w:val="28"/>
        </w:rPr>
        <w:t>– 5–8-е классы – 3</w:t>
      </w:r>
      <w:r w:rsidR="008B7C7D">
        <w:rPr>
          <w:rFonts w:ascii="Arial" w:eastAsia="Times New Roman" w:hAnsi="Arial" w:cs="Arial"/>
          <w:sz w:val="28"/>
          <w:szCs w:val="28"/>
        </w:rPr>
        <w:t>5</w:t>
      </w:r>
      <w:r w:rsidRPr="00B17748">
        <w:rPr>
          <w:rFonts w:ascii="Arial" w:eastAsia="Times New Roman" w:hAnsi="Arial" w:cs="Arial"/>
          <w:sz w:val="28"/>
          <w:szCs w:val="28"/>
        </w:rPr>
        <w:t xml:space="preserve"> недель;</w:t>
      </w:r>
    </w:p>
    <w:p w:rsidR="00D370AD" w:rsidRPr="00B17748" w:rsidRDefault="00D370AD" w:rsidP="00D370A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17748">
        <w:rPr>
          <w:rFonts w:ascii="Arial" w:eastAsia="Times New Roman" w:hAnsi="Arial" w:cs="Arial"/>
          <w:sz w:val="28"/>
          <w:szCs w:val="28"/>
        </w:rPr>
        <w:t>– 9-й класс – 34 недели без учета государственной итоговой аттестации (ГИА).</w:t>
      </w:r>
    </w:p>
    <w:p w:rsidR="00D370AD" w:rsidRPr="00B17748" w:rsidRDefault="00D370AD" w:rsidP="00D370A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t>2. Периоды</w:t>
      </w:r>
      <w:r w:rsidRPr="00B17748">
        <w:rPr>
          <w:rFonts w:ascii="Arial" w:eastAsia="Times New Roman" w:hAnsi="Arial" w:cs="Arial"/>
          <w:sz w:val="28"/>
          <w:szCs w:val="28"/>
        </w:rPr>
        <w:t xml:space="preserve"> </w:t>
      </w:r>
      <w:r w:rsidRPr="00B17748">
        <w:rPr>
          <w:rFonts w:ascii="Arial" w:eastAsia="Times New Roman" w:hAnsi="Arial" w:cs="Arial"/>
          <w:b/>
          <w:sz w:val="28"/>
          <w:szCs w:val="28"/>
        </w:rPr>
        <w:t>образовательной деятельности</w:t>
      </w:r>
    </w:p>
    <w:p w:rsidR="00D370AD" w:rsidRPr="00B17748" w:rsidRDefault="00D370AD" w:rsidP="00D370A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t xml:space="preserve">2.1. Продолжительность учебных занятий по четвертям в учебных неделях и рабочих днях </w:t>
      </w:r>
    </w:p>
    <w:p w:rsidR="00D370AD" w:rsidRPr="00B17748" w:rsidRDefault="00D370AD" w:rsidP="00D370A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t>5–</w:t>
      </w:r>
      <w:r w:rsidR="00AB0F5C">
        <w:rPr>
          <w:rFonts w:ascii="Arial" w:eastAsia="Times New Roman" w:hAnsi="Arial" w:cs="Arial"/>
          <w:b/>
          <w:sz w:val="28"/>
          <w:szCs w:val="28"/>
        </w:rPr>
        <w:t>8-</w:t>
      </w:r>
      <w:r w:rsidRPr="00B17748">
        <w:rPr>
          <w:rFonts w:ascii="Arial" w:eastAsia="Times New Roman" w:hAnsi="Arial" w:cs="Arial"/>
          <w:b/>
          <w:sz w:val="28"/>
          <w:szCs w:val="28"/>
        </w:rPr>
        <w:t>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1666"/>
        <w:gridCol w:w="1730"/>
        <w:gridCol w:w="2009"/>
        <w:gridCol w:w="2121"/>
      </w:tblGrid>
      <w:tr w:rsidR="00D370AD" w:rsidRPr="00B17748" w:rsidTr="00D370AD">
        <w:trPr>
          <w:jc w:val="center"/>
        </w:trPr>
        <w:tc>
          <w:tcPr>
            <w:tcW w:w="1626" w:type="dxa"/>
            <w:vMerge w:val="restart"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Дата</w:t>
            </w:r>
          </w:p>
        </w:tc>
        <w:tc>
          <w:tcPr>
            <w:tcW w:w="4130" w:type="dxa"/>
            <w:gridSpan w:val="2"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Продолжительность</w:t>
            </w:r>
          </w:p>
        </w:tc>
      </w:tr>
      <w:tr w:rsidR="00D370AD" w:rsidRPr="00B17748" w:rsidTr="00D370A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Начало</w:t>
            </w:r>
          </w:p>
        </w:tc>
        <w:tc>
          <w:tcPr>
            <w:tcW w:w="1514" w:type="dxa"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Окончание</w:t>
            </w:r>
          </w:p>
        </w:tc>
        <w:tc>
          <w:tcPr>
            <w:tcW w:w="2009" w:type="dxa"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121" w:type="dxa"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Количество рабочих дней</w:t>
            </w:r>
          </w:p>
        </w:tc>
      </w:tr>
      <w:tr w:rsidR="00D370AD" w:rsidRPr="00B17748" w:rsidTr="00D370AD">
        <w:trPr>
          <w:jc w:val="center"/>
        </w:trPr>
        <w:tc>
          <w:tcPr>
            <w:tcW w:w="1626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02.09.2019</w:t>
            </w:r>
          </w:p>
        </w:tc>
        <w:tc>
          <w:tcPr>
            <w:tcW w:w="1514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25.10.2019</w:t>
            </w:r>
          </w:p>
        </w:tc>
        <w:tc>
          <w:tcPr>
            <w:tcW w:w="2009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2121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40</w:t>
            </w:r>
          </w:p>
        </w:tc>
      </w:tr>
      <w:tr w:rsidR="00D370AD" w:rsidRPr="00B17748" w:rsidTr="00D370AD">
        <w:trPr>
          <w:jc w:val="center"/>
        </w:trPr>
        <w:tc>
          <w:tcPr>
            <w:tcW w:w="1626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hideMark/>
          </w:tcPr>
          <w:p w:rsidR="00D370AD" w:rsidRPr="00B17748" w:rsidRDefault="008B7C7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0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  <w:r w:rsidR="00D370AD"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.11.2019</w:t>
            </w:r>
          </w:p>
        </w:tc>
        <w:tc>
          <w:tcPr>
            <w:tcW w:w="1514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27.12.2019</w:t>
            </w:r>
          </w:p>
        </w:tc>
        <w:tc>
          <w:tcPr>
            <w:tcW w:w="2009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2121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40</w:t>
            </w:r>
          </w:p>
        </w:tc>
      </w:tr>
      <w:tr w:rsidR="00D370AD" w:rsidRPr="00B17748" w:rsidTr="00D370AD">
        <w:trPr>
          <w:jc w:val="center"/>
        </w:trPr>
        <w:tc>
          <w:tcPr>
            <w:tcW w:w="1626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13.01.2020</w:t>
            </w:r>
          </w:p>
        </w:tc>
        <w:tc>
          <w:tcPr>
            <w:tcW w:w="1514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20.03.2020</w:t>
            </w:r>
          </w:p>
        </w:tc>
        <w:tc>
          <w:tcPr>
            <w:tcW w:w="2009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10</w:t>
            </w:r>
          </w:p>
        </w:tc>
        <w:tc>
          <w:tcPr>
            <w:tcW w:w="2121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50</w:t>
            </w:r>
          </w:p>
        </w:tc>
      </w:tr>
      <w:tr w:rsidR="00D370AD" w:rsidRPr="00B17748" w:rsidTr="00D370AD">
        <w:trPr>
          <w:jc w:val="center"/>
        </w:trPr>
        <w:tc>
          <w:tcPr>
            <w:tcW w:w="1626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30.03.2020</w:t>
            </w:r>
          </w:p>
        </w:tc>
        <w:tc>
          <w:tcPr>
            <w:tcW w:w="1514" w:type="dxa"/>
            <w:hideMark/>
          </w:tcPr>
          <w:p w:rsidR="00D370AD" w:rsidRPr="00B17748" w:rsidRDefault="008B7C7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30</w:t>
            </w:r>
            <w:r w:rsidR="00D370AD"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.05.2020</w:t>
            </w:r>
          </w:p>
        </w:tc>
        <w:tc>
          <w:tcPr>
            <w:tcW w:w="2009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9</w:t>
            </w:r>
          </w:p>
        </w:tc>
        <w:tc>
          <w:tcPr>
            <w:tcW w:w="2121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45</w:t>
            </w:r>
          </w:p>
        </w:tc>
      </w:tr>
      <w:tr w:rsidR="00D370AD" w:rsidRPr="00B17748" w:rsidTr="00D370AD">
        <w:trPr>
          <w:jc w:val="center"/>
        </w:trPr>
        <w:tc>
          <w:tcPr>
            <w:tcW w:w="4806" w:type="dxa"/>
            <w:gridSpan w:val="3"/>
            <w:shd w:val="clear" w:color="auto" w:fill="BFBFBF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35</w:t>
            </w:r>
          </w:p>
        </w:tc>
        <w:tc>
          <w:tcPr>
            <w:tcW w:w="2121" w:type="dxa"/>
            <w:shd w:val="clear" w:color="auto" w:fill="BFBFBF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175</w:t>
            </w:r>
          </w:p>
        </w:tc>
      </w:tr>
    </w:tbl>
    <w:p w:rsidR="00D370AD" w:rsidRPr="00B17748" w:rsidRDefault="00D370AD" w:rsidP="00D370A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br/>
        <w:t>2.2. Продолжительность каникул, праздничных и выходных дней</w:t>
      </w:r>
    </w:p>
    <w:p w:rsidR="00D370AD" w:rsidRPr="00B17748" w:rsidRDefault="00D370AD" w:rsidP="00D370AD">
      <w:pPr>
        <w:spacing w:after="0" w:line="240" w:lineRule="auto"/>
        <w:ind w:left="142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t>5–</w:t>
      </w:r>
      <w:r>
        <w:rPr>
          <w:rFonts w:ascii="Arial" w:eastAsia="Times New Roman" w:hAnsi="Arial" w:cs="Arial"/>
          <w:b/>
          <w:sz w:val="28"/>
          <w:szCs w:val="28"/>
        </w:rPr>
        <w:t>9</w:t>
      </w:r>
      <w:r w:rsidRPr="00B17748">
        <w:rPr>
          <w:rFonts w:ascii="Arial" w:eastAsia="Times New Roman" w:hAnsi="Arial" w:cs="Arial"/>
          <w:b/>
          <w:sz w:val="28"/>
          <w:szCs w:val="28"/>
        </w:rPr>
        <w:t>-е классы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7"/>
        <w:gridCol w:w="1782"/>
        <w:gridCol w:w="1872"/>
        <w:gridCol w:w="3105"/>
      </w:tblGrid>
      <w:tr w:rsidR="00D370AD" w:rsidRPr="00B17748" w:rsidTr="00D370AD">
        <w:tc>
          <w:tcPr>
            <w:tcW w:w="2666" w:type="dxa"/>
            <w:vMerge w:val="restart"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Каникулярный период</w:t>
            </w:r>
          </w:p>
        </w:tc>
        <w:tc>
          <w:tcPr>
            <w:tcW w:w="3720" w:type="dxa"/>
            <w:gridSpan w:val="2"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Дата</w:t>
            </w:r>
          </w:p>
        </w:tc>
        <w:tc>
          <w:tcPr>
            <w:tcW w:w="2970" w:type="dxa"/>
            <w:vMerge w:val="restart"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370AD" w:rsidRPr="00B17748" w:rsidTr="00D370AD">
        <w:tc>
          <w:tcPr>
            <w:tcW w:w="2666" w:type="dxa"/>
            <w:vMerge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Начало</w:t>
            </w:r>
          </w:p>
        </w:tc>
        <w:tc>
          <w:tcPr>
            <w:tcW w:w="1903" w:type="dxa"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Окончание</w:t>
            </w:r>
          </w:p>
        </w:tc>
        <w:tc>
          <w:tcPr>
            <w:tcW w:w="2970" w:type="dxa"/>
            <w:vMerge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D370AD" w:rsidRPr="00B17748" w:rsidTr="00D370AD">
        <w:tc>
          <w:tcPr>
            <w:tcW w:w="2666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Осенние</w:t>
            </w:r>
            <w:proofErr w:type="spellEnd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26.10.2019</w:t>
            </w:r>
          </w:p>
        </w:tc>
        <w:tc>
          <w:tcPr>
            <w:tcW w:w="1903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03.11.2019</w:t>
            </w:r>
          </w:p>
        </w:tc>
        <w:tc>
          <w:tcPr>
            <w:tcW w:w="2970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9</w:t>
            </w:r>
          </w:p>
        </w:tc>
      </w:tr>
      <w:tr w:rsidR="00D370AD" w:rsidRPr="00B17748" w:rsidTr="00D370AD">
        <w:tc>
          <w:tcPr>
            <w:tcW w:w="2666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Зимние</w:t>
            </w:r>
            <w:proofErr w:type="spellEnd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28.12.2019</w:t>
            </w:r>
          </w:p>
        </w:tc>
        <w:tc>
          <w:tcPr>
            <w:tcW w:w="1903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12.01.2020</w:t>
            </w:r>
          </w:p>
        </w:tc>
        <w:tc>
          <w:tcPr>
            <w:tcW w:w="2970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16</w:t>
            </w:r>
          </w:p>
        </w:tc>
      </w:tr>
      <w:tr w:rsidR="00D370AD" w:rsidRPr="00B17748" w:rsidTr="00D370AD">
        <w:tc>
          <w:tcPr>
            <w:tcW w:w="2666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Весенние</w:t>
            </w:r>
            <w:proofErr w:type="spellEnd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21.03.2020</w:t>
            </w:r>
          </w:p>
        </w:tc>
        <w:tc>
          <w:tcPr>
            <w:tcW w:w="1903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29.03.2020</w:t>
            </w:r>
          </w:p>
        </w:tc>
        <w:tc>
          <w:tcPr>
            <w:tcW w:w="2970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9</w:t>
            </w:r>
          </w:p>
        </w:tc>
      </w:tr>
      <w:tr w:rsidR="00D370AD" w:rsidRPr="00B17748" w:rsidTr="00D370AD">
        <w:tc>
          <w:tcPr>
            <w:tcW w:w="2666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Летние</w:t>
            </w:r>
            <w:proofErr w:type="spellEnd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30.05.2020</w:t>
            </w:r>
          </w:p>
        </w:tc>
        <w:tc>
          <w:tcPr>
            <w:tcW w:w="1903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31</w:t>
            </w: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.0</w:t>
            </w: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8</w:t>
            </w: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970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94</w:t>
            </w:r>
          </w:p>
        </w:tc>
      </w:tr>
      <w:tr w:rsidR="00D370AD" w:rsidRPr="00B17748" w:rsidTr="00D370AD">
        <w:tc>
          <w:tcPr>
            <w:tcW w:w="6386" w:type="dxa"/>
            <w:gridSpan w:val="3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Праздничные дни</w:t>
            </w:r>
          </w:p>
        </w:tc>
        <w:tc>
          <w:tcPr>
            <w:tcW w:w="2970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</w:tr>
      <w:tr w:rsidR="00D370AD" w:rsidRPr="00B17748" w:rsidTr="00D370AD">
        <w:tc>
          <w:tcPr>
            <w:tcW w:w="6386" w:type="dxa"/>
            <w:gridSpan w:val="3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Выходные дни</w:t>
            </w:r>
          </w:p>
        </w:tc>
        <w:tc>
          <w:tcPr>
            <w:tcW w:w="2970" w:type="dxa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59</w:t>
            </w:r>
          </w:p>
        </w:tc>
      </w:tr>
      <w:tr w:rsidR="00D370AD" w:rsidRPr="00B17748" w:rsidTr="00D370AD">
        <w:tc>
          <w:tcPr>
            <w:tcW w:w="6386" w:type="dxa"/>
            <w:gridSpan w:val="3"/>
            <w:shd w:val="clear" w:color="auto" w:fill="BFBFBF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Итого</w:t>
            </w:r>
          </w:p>
        </w:tc>
        <w:tc>
          <w:tcPr>
            <w:tcW w:w="2970" w:type="dxa"/>
            <w:shd w:val="clear" w:color="auto" w:fill="BFBFBF"/>
            <w:hideMark/>
          </w:tcPr>
          <w:p w:rsidR="00D370AD" w:rsidRPr="00B17748" w:rsidRDefault="00D370AD" w:rsidP="00D370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190</w:t>
            </w:r>
          </w:p>
        </w:tc>
      </w:tr>
    </w:tbl>
    <w:p w:rsidR="00D370AD" w:rsidRDefault="00D370AD" w:rsidP="00D370A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D370AD" w:rsidRPr="00B17748" w:rsidRDefault="00D370AD" w:rsidP="00D370A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977"/>
      </w:tblGrid>
      <w:tr w:rsidR="00D370AD" w:rsidRPr="00B17748" w:rsidTr="00D370AD">
        <w:tc>
          <w:tcPr>
            <w:tcW w:w="6379" w:type="dxa"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2977" w:type="dxa"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5–9-е классы</w:t>
            </w:r>
          </w:p>
        </w:tc>
      </w:tr>
      <w:tr w:rsidR="00D370AD" w:rsidRPr="00B17748" w:rsidTr="00D370AD">
        <w:tc>
          <w:tcPr>
            <w:tcW w:w="6379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Учебная неделя (дней)</w:t>
            </w:r>
          </w:p>
        </w:tc>
        <w:tc>
          <w:tcPr>
            <w:tcW w:w="2977" w:type="dxa"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6</w:t>
            </w: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дней</w:t>
            </w:r>
            <w:proofErr w:type="spellEnd"/>
          </w:p>
        </w:tc>
      </w:tr>
      <w:tr w:rsidR="00D370AD" w:rsidRPr="00B17748" w:rsidTr="00D370AD">
        <w:tc>
          <w:tcPr>
            <w:tcW w:w="6379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Урок (минут)</w:t>
            </w:r>
          </w:p>
        </w:tc>
        <w:tc>
          <w:tcPr>
            <w:tcW w:w="2977" w:type="dxa"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45 минут</w:t>
            </w:r>
          </w:p>
        </w:tc>
      </w:tr>
      <w:tr w:rsidR="00D370AD" w:rsidRPr="00B17748" w:rsidTr="00D370AD">
        <w:tc>
          <w:tcPr>
            <w:tcW w:w="6379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Перерыв (минут)</w:t>
            </w:r>
          </w:p>
        </w:tc>
        <w:tc>
          <w:tcPr>
            <w:tcW w:w="2977" w:type="dxa"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15</w:t>
            </w:r>
            <w:r w:rsidRPr="00B17748">
              <w:rPr>
                <w:rFonts w:ascii="Arial" w:eastAsia="Times New Roman" w:hAnsi="Arial" w:cs="Arial"/>
                <w:sz w:val="28"/>
                <w:szCs w:val="28"/>
              </w:rPr>
              <w:t xml:space="preserve"> минут</w:t>
            </w:r>
          </w:p>
        </w:tc>
      </w:tr>
      <w:tr w:rsidR="00D370AD" w:rsidRPr="00B17748" w:rsidTr="00D370AD">
        <w:tc>
          <w:tcPr>
            <w:tcW w:w="6379" w:type="dxa"/>
            <w:hideMark/>
          </w:tcPr>
          <w:p w:rsidR="00D370AD" w:rsidRPr="00B17748" w:rsidRDefault="00D370AD" w:rsidP="00D37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2977" w:type="dxa"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По четвертям</w:t>
            </w:r>
          </w:p>
        </w:tc>
      </w:tr>
    </w:tbl>
    <w:p w:rsidR="00D370AD" w:rsidRPr="00B17748" w:rsidRDefault="00D370AD" w:rsidP="00D370A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br/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3"/>
        <w:gridCol w:w="1473"/>
        <w:gridCol w:w="1472"/>
        <w:gridCol w:w="1472"/>
        <w:gridCol w:w="1280"/>
        <w:gridCol w:w="1310"/>
      </w:tblGrid>
      <w:tr w:rsidR="00D370AD" w:rsidRPr="00B17748" w:rsidTr="00D370AD">
        <w:tc>
          <w:tcPr>
            <w:tcW w:w="2349" w:type="dxa"/>
            <w:vMerge w:val="restart"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7007" w:type="dxa"/>
            <w:gridSpan w:val="5"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Недельная нагрузка (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6</w:t>
            </w: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-дневная учебная неделя)</w:t>
            </w: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br/>
              <w:t>в академических часах</w:t>
            </w:r>
          </w:p>
        </w:tc>
      </w:tr>
      <w:tr w:rsidR="00D370AD" w:rsidRPr="00B17748" w:rsidTr="00D370AD">
        <w:tc>
          <w:tcPr>
            <w:tcW w:w="2349" w:type="dxa"/>
            <w:vMerge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5-е классы</w:t>
            </w:r>
          </w:p>
        </w:tc>
        <w:tc>
          <w:tcPr>
            <w:tcW w:w="1472" w:type="dxa"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6-е классы</w:t>
            </w:r>
          </w:p>
        </w:tc>
        <w:tc>
          <w:tcPr>
            <w:tcW w:w="1472" w:type="dxa"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7-е классы</w:t>
            </w:r>
          </w:p>
        </w:tc>
        <w:tc>
          <w:tcPr>
            <w:tcW w:w="1280" w:type="dxa"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8-е классы</w:t>
            </w:r>
          </w:p>
        </w:tc>
        <w:tc>
          <w:tcPr>
            <w:tcW w:w="1310" w:type="dxa"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9-е классы</w:t>
            </w:r>
          </w:p>
        </w:tc>
      </w:tr>
      <w:tr w:rsidR="00D370AD" w:rsidRPr="00B17748" w:rsidTr="00D370AD">
        <w:tc>
          <w:tcPr>
            <w:tcW w:w="2349" w:type="dxa"/>
            <w:hideMark/>
          </w:tcPr>
          <w:p w:rsidR="00D370AD" w:rsidRPr="00B17748" w:rsidRDefault="00D370AD" w:rsidP="00D37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Урочная</w:t>
            </w:r>
          </w:p>
        </w:tc>
        <w:tc>
          <w:tcPr>
            <w:tcW w:w="1473" w:type="dxa"/>
            <w:vAlign w:val="center"/>
            <w:hideMark/>
          </w:tcPr>
          <w:p w:rsidR="00D370AD" w:rsidRPr="00217FB3" w:rsidRDefault="00D370AD" w:rsidP="00D37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32</w:t>
            </w:r>
          </w:p>
        </w:tc>
        <w:tc>
          <w:tcPr>
            <w:tcW w:w="1472" w:type="dxa"/>
            <w:vAlign w:val="center"/>
            <w:hideMark/>
          </w:tcPr>
          <w:p w:rsidR="00D370AD" w:rsidRPr="00217FB3" w:rsidRDefault="00D370AD" w:rsidP="00D37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33</w:t>
            </w:r>
          </w:p>
        </w:tc>
        <w:tc>
          <w:tcPr>
            <w:tcW w:w="1472" w:type="dxa"/>
            <w:vAlign w:val="center"/>
            <w:hideMark/>
          </w:tcPr>
          <w:p w:rsidR="00D370AD" w:rsidRPr="00217FB3" w:rsidRDefault="00D370AD" w:rsidP="00D37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280" w:type="dxa"/>
            <w:vAlign w:val="center"/>
            <w:hideMark/>
          </w:tcPr>
          <w:p w:rsidR="00D370AD" w:rsidRPr="00217FB3" w:rsidRDefault="00D370AD" w:rsidP="00D37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310" w:type="dxa"/>
            <w:vAlign w:val="center"/>
            <w:hideMark/>
          </w:tcPr>
          <w:p w:rsidR="00D370AD" w:rsidRPr="00217FB3" w:rsidRDefault="00D370AD" w:rsidP="00D37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</w:tr>
      <w:tr w:rsidR="00D370AD" w:rsidRPr="00B17748" w:rsidTr="00D370AD">
        <w:tc>
          <w:tcPr>
            <w:tcW w:w="2349" w:type="dxa"/>
            <w:hideMark/>
          </w:tcPr>
          <w:p w:rsidR="00D370AD" w:rsidRPr="00B17748" w:rsidRDefault="00D370AD" w:rsidP="00D37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Внеурочная</w:t>
            </w:r>
          </w:p>
        </w:tc>
        <w:tc>
          <w:tcPr>
            <w:tcW w:w="1473" w:type="dxa"/>
            <w:vAlign w:val="center"/>
            <w:hideMark/>
          </w:tcPr>
          <w:p w:rsidR="00D370AD" w:rsidRPr="00217FB3" w:rsidRDefault="00D370AD" w:rsidP="00D37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472" w:type="dxa"/>
            <w:vAlign w:val="center"/>
            <w:hideMark/>
          </w:tcPr>
          <w:p w:rsidR="00D370AD" w:rsidRPr="00217FB3" w:rsidRDefault="00D370AD" w:rsidP="00D37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472" w:type="dxa"/>
            <w:vAlign w:val="center"/>
            <w:hideMark/>
          </w:tcPr>
          <w:p w:rsidR="00D370AD" w:rsidRPr="00217FB3" w:rsidRDefault="00D370AD" w:rsidP="00D37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vAlign w:val="center"/>
            <w:hideMark/>
          </w:tcPr>
          <w:p w:rsidR="00D370AD" w:rsidRPr="00217FB3" w:rsidRDefault="00D370AD" w:rsidP="00D37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  <w:vAlign w:val="center"/>
            <w:hideMark/>
          </w:tcPr>
          <w:p w:rsidR="00D370AD" w:rsidRPr="00217FB3" w:rsidRDefault="00D370AD" w:rsidP="00D37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</w:tr>
    </w:tbl>
    <w:p w:rsidR="00D370AD" w:rsidRPr="00B17748" w:rsidRDefault="00D370AD" w:rsidP="00D370A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t>5. Расписание звонков и перемен</w:t>
      </w:r>
    </w:p>
    <w:p w:rsidR="00D370AD" w:rsidRPr="00B17748" w:rsidRDefault="00D370AD" w:rsidP="00D370A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t>5–9-е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172"/>
        <w:gridCol w:w="3349"/>
      </w:tblGrid>
      <w:tr w:rsidR="00D370AD" w:rsidRPr="00B17748" w:rsidTr="00D370AD">
        <w:tc>
          <w:tcPr>
            <w:tcW w:w="2835" w:type="dxa"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Урок</w:t>
            </w:r>
          </w:p>
        </w:tc>
        <w:tc>
          <w:tcPr>
            <w:tcW w:w="3172" w:type="dxa"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349" w:type="dxa"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Продолжительность перемены</w:t>
            </w:r>
          </w:p>
        </w:tc>
      </w:tr>
      <w:tr w:rsidR="00D370AD" w:rsidRPr="00B17748" w:rsidTr="00D370AD">
        <w:tc>
          <w:tcPr>
            <w:tcW w:w="2835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1-й</w:t>
            </w:r>
          </w:p>
        </w:tc>
        <w:tc>
          <w:tcPr>
            <w:tcW w:w="3172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08:30–09:15</w:t>
            </w:r>
          </w:p>
        </w:tc>
        <w:tc>
          <w:tcPr>
            <w:tcW w:w="3349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5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минут</w:t>
            </w:r>
            <w:proofErr w:type="spellEnd"/>
          </w:p>
        </w:tc>
      </w:tr>
      <w:tr w:rsidR="00D370AD" w:rsidRPr="00B17748" w:rsidTr="00D370AD">
        <w:tc>
          <w:tcPr>
            <w:tcW w:w="2835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2-й</w:t>
            </w:r>
          </w:p>
        </w:tc>
        <w:tc>
          <w:tcPr>
            <w:tcW w:w="3172" w:type="dxa"/>
            <w:hideMark/>
          </w:tcPr>
          <w:p w:rsidR="00D370AD" w:rsidRPr="002D4F0A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09:2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–10: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05</w:t>
            </w:r>
          </w:p>
        </w:tc>
        <w:tc>
          <w:tcPr>
            <w:tcW w:w="3349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минут</w:t>
            </w:r>
            <w:proofErr w:type="spellEnd"/>
          </w:p>
        </w:tc>
      </w:tr>
      <w:tr w:rsidR="00D370AD" w:rsidRPr="00B17748" w:rsidTr="00D370AD">
        <w:tc>
          <w:tcPr>
            <w:tcW w:w="2835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3-й</w:t>
            </w:r>
          </w:p>
        </w:tc>
        <w:tc>
          <w:tcPr>
            <w:tcW w:w="3172" w:type="dxa"/>
            <w:hideMark/>
          </w:tcPr>
          <w:p w:rsidR="00D370AD" w:rsidRPr="008B7C7D" w:rsidRDefault="008B7C7D" w:rsidP="008B7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10: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  <w:r w:rsidR="00D370AD"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0–1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  <w:r w:rsidR="00D370AD"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55</w:t>
            </w:r>
          </w:p>
        </w:tc>
        <w:tc>
          <w:tcPr>
            <w:tcW w:w="3349" w:type="dxa"/>
            <w:hideMark/>
          </w:tcPr>
          <w:p w:rsidR="00D370AD" w:rsidRPr="00B17748" w:rsidRDefault="008B7C7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  <w:r w:rsidR="00D370AD">
              <w:rPr>
                <w:rFonts w:ascii="Arial" w:eastAsia="Times New Roman" w:hAnsi="Arial" w:cs="Arial"/>
                <w:sz w:val="28"/>
                <w:szCs w:val="28"/>
              </w:rPr>
              <w:t>5</w:t>
            </w:r>
            <w:r w:rsidR="00D370AD"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70AD"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минут</w:t>
            </w:r>
            <w:proofErr w:type="spellEnd"/>
          </w:p>
        </w:tc>
      </w:tr>
      <w:tr w:rsidR="00D370AD" w:rsidRPr="00B17748" w:rsidTr="00D370AD">
        <w:tc>
          <w:tcPr>
            <w:tcW w:w="2835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4-й</w:t>
            </w:r>
          </w:p>
        </w:tc>
        <w:tc>
          <w:tcPr>
            <w:tcW w:w="3172" w:type="dxa"/>
            <w:hideMark/>
          </w:tcPr>
          <w:p w:rsidR="00D370AD" w:rsidRPr="002D4F0A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11: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10</w:t>
            </w: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–1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55</w:t>
            </w:r>
          </w:p>
        </w:tc>
        <w:tc>
          <w:tcPr>
            <w:tcW w:w="3349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5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минут</w:t>
            </w:r>
            <w:proofErr w:type="spellEnd"/>
          </w:p>
        </w:tc>
      </w:tr>
      <w:tr w:rsidR="00D370AD" w:rsidRPr="00B17748" w:rsidTr="00D370AD">
        <w:tc>
          <w:tcPr>
            <w:tcW w:w="2835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5-й</w:t>
            </w:r>
          </w:p>
        </w:tc>
        <w:tc>
          <w:tcPr>
            <w:tcW w:w="3172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12: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0–1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5</w:t>
            </w:r>
          </w:p>
        </w:tc>
        <w:tc>
          <w:tcPr>
            <w:tcW w:w="3349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минут</w:t>
            </w:r>
            <w:proofErr w:type="spellEnd"/>
          </w:p>
        </w:tc>
      </w:tr>
      <w:tr w:rsidR="00D370AD" w:rsidRPr="00B17748" w:rsidTr="00D370AD">
        <w:tc>
          <w:tcPr>
            <w:tcW w:w="2835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6-й</w:t>
            </w:r>
          </w:p>
        </w:tc>
        <w:tc>
          <w:tcPr>
            <w:tcW w:w="3172" w:type="dxa"/>
            <w:hideMark/>
          </w:tcPr>
          <w:p w:rsidR="00D370AD" w:rsidRPr="00484369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50</w:t>
            </w: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–1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3349" w:type="dxa"/>
            <w:hideMark/>
          </w:tcPr>
          <w:p w:rsidR="00D370AD" w:rsidRPr="00B17748" w:rsidRDefault="000E60BA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10</w:t>
            </w:r>
            <w:r w:rsidR="00D370AD"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70AD"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минут</w:t>
            </w:r>
            <w:proofErr w:type="spellEnd"/>
          </w:p>
        </w:tc>
      </w:tr>
      <w:tr w:rsidR="00D370AD" w:rsidRPr="00B17748" w:rsidTr="00D370AD">
        <w:tc>
          <w:tcPr>
            <w:tcW w:w="2835" w:type="dxa"/>
            <w:hideMark/>
          </w:tcPr>
          <w:p w:rsidR="00D370AD" w:rsidRPr="009326DE" w:rsidRDefault="009326DE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Внеурочная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де-ть</w:t>
            </w:r>
            <w:proofErr w:type="spellEnd"/>
            <w:proofErr w:type="gramEnd"/>
          </w:p>
        </w:tc>
        <w:tc>
          <w:tcPr>
            <w:tcW w:w="3172" w:type="dxa"/>
            <w:hideMark/>
          </w:tcPr>
          <w:p w:rsidR="00D370AD" w:rsidRPr="000E60BA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="000E60BA">
              <w:rPr>
                <w:rFonts w:ascii="Arial" w:eastAsia="Times New Roman" w:hAnsi="Arial" w:cs="Arial"/>
                <w:sz w:val="28"/>
                <w:szCs w:val="28"/>
              </w:rPr>
              <w:t>5</w:t>
            </w: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–14:</w:t>
            </w:r>
            <w:r w:rsidR="000E60BA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3349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</w:p>
        </w:tc>
      </w:tr>
    </w:tbl>
    <w:p w:rsidR="00D370AD" w:rsidRDefault="00D370AD" w:rsidP="00D370A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D370AD" w:rsidRPr="00B17748" w:rsidRDefault="00D370AD" w:rsidP="00D370A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t>6. Организация промежуточной аттестации</w:t>
      </w:r>
    </w:p>
    <w:p w:rsidR="00D370AD" w:rsidRPr="00B17748" w:rsidRDefault="00D370AD" w:rsidP="00D370A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17748">
        <w:rPr>
          <w:rFonts w:ascii="Arial" w:eastAsia="Times New Roman" w:hAnsi="Arial" w:cs="Arial"/>
          <w:sz w:val="28"/>
          <w:szCs w:val="28"/>
        </w:rPr>
        <w:t>Промежуточная аттестация провод</w:t>
      </w:r>
      <w:r>
        <w:rPr>
          <w:rFonts w:ascii="Arial" w:eastAsia="Times New Roman" w:hAnsi="Arial" w:cs="Arial"/>
          <w:sz w:val="28"/>
          <w:szCs w:val="28"/>
        </w:rPr>
        <w:t>ится в переводных классах с 27</w:t>
      </w:r>
      <w:r w:rsidRPr="00B17748">
        <w:rPr>
          <w:rFonts w:ascii="Arial" w:eastAsia="Times New Roman" w:hAnsi="Arial" w:cs="Arial"/>
          <w:sz w:val="28"/>
          <w:szCs w:val="28"/>
        </w:rPr>
        <w:t xml:space="preserve"> апреля 2020 года по 1</w:t>
      </w:r>
      <w:r>
        <w:rPr>
          <w:rFonts w:ascii="Arial" w:eastAsia="Times New Roman" w:hAnsi="Arial" w:cs="Arial"/>
          <w:sz w:val="28"/>
          <w:szCs w:val="28"/>
        </w:rPr>
        <w:t>8</w:t>
      </w:r>
      <w:r w:rsidRPr="00B17748">
        <w:rPr>
          <w:rFonts w:ascii="Arial" w:eastAsia="Times New Roman" w:hAnsi="Arial" w:cs="Arial"/>
          <w:sz w:val="28"/>
          <w:szCs w:val="28"/>
        </w:rPr>
        <w:t xml:space="preserve"> мая 2020 года без прекращения образовательной деятельности по предметам учебного плана.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3976"/>
        <w:gridCol w:w="3402"/>
      </w:tblGrid>
      <w:tr w:rsidR="00D370AD" w:rsidRPr="00B17748" w:rsidTr="00D370AD">
        <w:tc>
          <w:tcPr>
            <w:tcW w:w="1978" w:type="dxa"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Класс</w:t>
            </w:r>
          </w:p>
        </w:tc>
        <w:tc>
          <w:tcPr>
            <w:tcW w:w="3976" w:type="dxa"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Предметы, по которым осуществляется промежуточная аттестация</w:t>
            </w:r>
          </w:p>
        </w:tc>
        <w:tc>
          <w:tcPr>
            <w:tcW w:w="3402" w:type="dxa"/>
            <w:vAlign w:val="center"/>
            <w:hideMark/>
          </w:tcPr>
          <w:p w:rsidR="00D370AD" w:rsidRPr="00B17748" w:rsidRDefault="00D370AD" w:rsidP="00D3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Формы проведения аттестации</w:t>
            </w:r>
          </w:p>
        </w:tc>
      </w:tr>
      <w:tr w:rsidR="00D370AD" w:rsidRPr="00B17748" w:rsidTr="00D370AD">
        <w:tc>
          <w:tcPr>
            <w:tcW w:w="1978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5-й, 6-й</w:t>
            </w:r>
          </w:p>
        </w:tc>
        <w:tc>
          <w:tcPr>
            <w:tcW w:w="3976" w:type="dxa"/>
            <w:hideMark/>
          </w:tcPr>
          <w:p w:rsidR="00D370AD" w:rsidRPr="00B17748" w:rsidRDefault="00D370AD" w:rsidP="00D37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Русский</w:t>
            </w:r>
            <w:proofErr w:type="spellEnd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3402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ВПР</w:t>
            </w:r>
          </w:p>
        </w:tc>
      </w:tr>
      <w:tr w:rsidR="00D370AD" w:rsidRPr="00B17748" w:rsidTr="00D370AD">
        <w:tc>
          <w:tcPr>
            <w:tcW w:w="1978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7-й, 8-й</w:t>
            </w:r>
          </w:p>
        </w:tc>
        <w:tc>
          <w:tcPr>
            <w:tcW w:w="3976" w:type="dxa"/>
            <w:hideMark/>
          </w:tcPr>
          <w:p w:rsidR="00D370AD" w:rsidRPr="00B17748" w:rsidRDefault="00D370AD" w:rsidP="00D37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Русский</w:t>
            </w:r>
            <w:proofErr w:type="spellEnd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3402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Диагностическая</w:t>
            </w:r>
            <w:proofErr w:type="spellEnd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работа</w:t>
            </w:r>
            <w:proofErr w:type="spellEnd"/>
          </w:p>
        </w:tc>
      </w:tr>
      <w:tr w:rsidR="00D370AD" w:rsidRPr="00B17748" w:rsidTr="00D370AD">
        <w:tc>
          <w:tcPr>
            <w:tcW w:w="1978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5-й, 6-й, 7-й, 8-й, 9-й</w:t>
            </w:r>
          </w:p>
        </w:tc>
        <w:tc>
          <w:tcPr>
            <w:tcW w:w="3976" w:type="dxa"/>
            <w:hideMark/>
          </w:tcPr>
          <w:p w:rsidR="00D370AD" w:rsidRPr="00B17748" w:rsidRDefault="00D370AD" w:rsidP="00D37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Литература</w:t>
            </w:r>
            <w:proofErr w:type="spellEnd"/>
          </w:p>
        </w:tc>
        <w:tc>
          <w:tcPr>
            <w:tcW w:w="3402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Диагностическая</w:t>
            </w:r>
            <w:proofErr w:type="spellEnd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работа</w:t>
            </w:r>
            <w:proofErr w:type="spellEnd"/>
          </w:p>
        </w:tc>
      </w:tr>
      <w:tr w:rsidR="00D370AD" w:rsidRPr="00B17748" w:rsidTr="00D370AD">
        <w:tc>
          <w:tcPr>
            <w:tcW w:w="1978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5-й, 6-й, 7-й, 8-й, 9-й</w:t>
            </w:r>
          </w:p>
        </w:tc>
        <w:tc>
          <w:tcPr>
            <w:tcW w:w="3976" w:type="dxa"/>
            <w:hideMark/>
          </w:tcPr>
          <w:p w:rsidR="00D370AD" w:rsidRPr="00B17748" w:rsidRDefault="00D370AD" w:rsidP="00D37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Иностранный</w:t>
            </w:r>
            <w:proofErr w:type="spellEnd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3402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Диагностическая</w:t>
            </w:r>
            <w:proofErr w:type="spellEnd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работа</w:t>
            </w:r>
            <w:proofErr w:type="spellEnd"/>
          </w:p>
        </w:tc>
      </w:tr>
      <w:tr w:rsidR="00D370AD" w:rsidRPr="00B17748" w:rsidTr="00D370AD">
        <w:tc>
          <w:tcPr>
            <w:tcW w:w="1978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5-й, 6-й</w:t>
            </w:r>
          </w:p>
        </w:tc>
        <w:tc>
          <w:tcPr>
            <w:tcW w:w="3976" w:type="dxa"/>
            <w:hideMark/>
          </w:tcPr>
          <w:p w:rsidR="00D370AD" w:rsidRPr="00B17748" w:rsidRDefault="00D370AD" w:rsidP="00D37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Математика</w:t>
            </w:r>
            <w:proofErr w:type="spellEnd"/>
          </w:p>
        </w:tc>
        <w:tc>
          <w:tcPr>
            <w:tcW w:w="3402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ВПР</w:t>
            </w:r>
          </w:p>
        </w:tc>
      </w:tr>
      <w:tr w:rsidR="00D370AD" w:rsidRPr="00B17748" w:rsidTr="00D370AD">
        <w:tc>
          <w:tcPr>
            <w:tcW w:w="1978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7-й, 8-й</w:t>
            </w:r>
          </w:p>
        </w:tc>
        <w:tc>
          <w:tcPr>
            <w:tcW w:w="3976" w:type="dxa"/>
            <w:hideMark/>
          </w:tcPr>
          <w:p w:rsidR="00D370AD" w:rsidRPr="00B17748" w:rsidRDefault="00D370AD" w:rsidP="00D37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Алгебра</w:t>
            </w:r>
            <w:proofErr w:type="spellEnd"/>
          </w:p>
        </w:tc>
        <w:tc>
          <w:tcPr>
            <w:tcW w:w="3402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Диагностическая</w:t>
            </w:r>
            <w:proofErr w:type="spellEnd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работа</w:t>
            </w:r>
            <w:proofErr w:type="spellEnd"/>
          </w:p>
        </w:tc>
      </w:tr>
      <w:tr w:rsidR="00D370AD" w:rsidRPr="00B17748" w:rsidTr="00D370AD">
        <w:tc>
          <w:tcPr>
            <w:tcW w:w="1978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lastRenderedPageBreak/>
              <w:t>7-й, 8-й</w:t>
            </w:r>
          </w:p>
        </w:tc>
        <w:tc>
          <w:tcPr>
            <w:tcW w:w="3976" w:type="dxa"/>
            <w:hideMark/>
          </w:tcPr>
          <w:p w:rsidR="00D370AD" w:rsidRPr="00B17748" w:rsidRDefault="00D370AD" w:rsidP="00D37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Геометрия</w:t>
            </w:r>
            <w:proofErr w:type="spellEnd"/>
          </w:p>
        </w:tc>
        <w:tc>
          <w:tcPr>
            <w:tcW w:w="3402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Диагностическая</w:t>
            </w:r>
            <w:proofErr w:type="spellEnd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работа</w:t>
            </w:r>
            <w:proofErr w:type="spellEnd"/>
          </w:p>
        </w:tc>
      </w:tr>
      <w:tr w:rsidR="00D370AD" w:rsidRPr="00B17748" w:rsidTr="00D370AD">
        <w:tc>
          <w:tcPr>
            <w:tcW w:w="1978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5-й, 6-й, 7-й, 8-й, 9-й</w:t>
            </w:r>
          </w:p>
        </w:tc>
        <w:tc>
          <w:tcPr>
            <w:tcW w:w="3976" w:type="dxa"/>
            <w:hideMark/>
          </w:tcPr>
          <w:p w:rsidR="00D370AD" w:rsidRPr="00B17748" w:rsidRDefault="00D370AD" w:rsidP="00D37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Информатика</w:t>
            </w:r>
            <w:proofErr w:type="spellEnd"/>
          </w:p>
        </w:tc>
        <w:tc>
          <w:tcPr>
            <w:tcW w:w="3402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Диагностическая</w:t>
            </w:r>
            <w:proofErr w:type="spellEnd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работа</w:t>
            </w:r>
            <w:proofErr w:type="spellEnd"/>
          </w:p>
        </w:tc>
      </w:tr>
      <w:tr w:rsidR="00D370AD" w:rsidRPr="00B17748" w:rsidTr="00D370AD">
        <w:tc>
          <w:tcPr>
            <w:tcW w:w="1978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5-й, 6-й</w:t>
            </w:r>
          </w:p>
        </w:tc>
        <w:tc>
          <w:tcPr>
            <w:tcW w:w="3976" w:type="dxa"/>
            <w:hideMark/>
          </w:tcPr>
          <w:p w:rsidR="00D370AD" w:rsidRPr="00B17748" w:rsidRDefault="00D370AD" w:rsidP="00D37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История</w:t>
            </w:r>
            <w:proofErr w:type="spellEnd"/>
          </w:p>
        </w:tc>
        <w:tc>
          <w:tcPr>
            <w:tcW w:w="3402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ВПР</w:t>
            </w:r>
          </w:p>
        </w:tc>
      </w:tr>
      <w:tr w:rsidR="00D370AD" w:rsidRPr="00B17748" w:rsidTr="00D370AD">
        <w:tc>
          <w:tcPr>
            <w:tcW w:w="1978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7-й, 8-й, 9-й</w:t>
            </w:r>
          </w:p>
        </w:tc>
        <w:tc>
          <w:tcPr>
            <w:tcW w:w="3976" w:type="dxa"/>
            <w:hideMark/>
          </w:tcPr>
          <w:p w:rsidR="00D370AD" w:rsidRPr="00B17748" w:rsidRDefault="00D370AD" w:rsidP="00D37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История</w:t>
            </w:r>
            <w:proofErr w:type="spellEnd"/>
          </w:p>
        </w:tc>
        <w:tc>
          <w:tcPr>
            <w:tcW w:w="3402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Диагностическая</w:t>
            </w:r>
            <w:proofErr w:type="spellEnd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работа</w:t>
            </w:r>
            <w:proofErr w:type="spellEnd"/>
          </w:p>
        </w:tc>
      </w:tr>
      <w:tr w:rsidR="00D370AD" w:rsidRPr="00B17748" w:rsidTr="00D370AD">
        <w:tc>
          <w:tcPr>
            <w:tcW w:w="1978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5-й, 7-й, 8-й, 9-й</w:t>
            </w:r>
          </w:p>
        </w:tc>
        <w:tc>
          <w:tcPr>
            <w:tcW w:w="3976" w:type="dxa"/>
            <w:hideMark/>
          </w:tcPr>
          <w:p w:rsidR="00D370AD" w:rsidRPr="00B17748" w:rsidRDefault="00D370AD" w:rsidP="00D37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Обществознание</w:t>
            </w:r>
            <w:proofErr w:type="spellEnd"/>
          </w:p>
        </w:tc>
        <w:tc>
          <w:tcPr>
            <w:tcW w:w="3402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Диагностическая</w:t>
            </w:r>
            <w:proofErr w:type="spellEnd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работа</w:t>
            </w:r>
            <w:proofErr w:type="spellEnd"/>
          </w:p>
        </w:tc>
      </w:tr>
      <w:tr w:rsidR="00D370AD" w:rsidRPr="00B17748" w:rsidTr="00D370AD">
        <w:tc>
          <w:tcPr>
            <w:tcW w:w="1978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6-й</w:t>
            </w:r>
          </w:p>
        </w:tc>
        <w:tc>
          <w:tcPr>
            <w:tcW w:w="3976" w:type="dxa"/>
            <w:hideMark/>
          </w:tcPr>
          <w:p w:rsidR="00D370AD" w:rsidRPr="00B17748" w:rsidRDefault="00D370AD" w:rsidP="00D37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Обществознание</w:t>
            </w:r>
            <w:proofErr w:type="spellEnd"/>
          </w:p>
        </w:tc>
        <w:tc>
          <w:tcPr>
            <w:tcW w:w="3402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ВПР</w:t>
            </w:r>
          </w:p>
        </w:tc>
      </w:tr>
      <w:tr w:rsidR="00D370AD" w:rsidRPr="00B17748" w:rsidTr="00D370AD">
        <w:tc>
          <w:tcPr>
            <w:tcW w:w="1978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5-й, 7-й, 8-й, 9-й</w:t>
            </w:r>
          </w:p>
        </w:tc>
        <w:tc>
          <w:tcPr>
            <w:tcW w:w="3976" w:type="dxa"/>
            <w:hideMark/>
          </w:tcPr>
          <w:p w:rsidR="00D370AD" w:rsidRPr="00B17748" w:rsidRDefault="00D370AD" w:rsidP="00D37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География</w:t>
            </w:r>
            <w:proofErr w:type="spellEnd"/>
          </w:p>
        </w:tc>
        <w:tc>
          <w:tcPr>
            <w:tcW w:w="3402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Диагностическая</w:t>
            </w:r>
            <w:proofErr w:type="spellEnd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работа</w:t>
            </w:r>
            <w:proofErr w:type="spellEnd"/>
          </w:p>
        </w:tc>
      </w:tr>
      <w:tr w:rsidR="00D370AD" w:rsidRPr="00B17748" w:rsidTr="00D370AD">
        <w:tc>
          <w:tcPr>
            <w:tcW w:w="1978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6-й</w:t>
            </w:r>
          </w:p>
        </w:tc>
        <w:tc>
          <w:tcPr>
            <w:tcW w:w="3976" w:type="dxa"/>
            <w:hideMark/>
          </w:tcPr>
          <w:p w:rsidR="00D370AD" w:rsidRPr="00B17748" w:rsidRDefault="00D370AD" w:rsidP="00D37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География</w:t>
            </w:r>
            <w:proofErr w:type="spellEnd"/>
          </w:p>
        </w:tc>
        <w:tc>
          <w:tcPr>
            <w:tcW w:w="3402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ВПР</w:t>
            </w:r>
          </w:p>
        </w:tc>
      </w:tr>
      <w:tr w:rsidR="00D370AD" w:rsidRPr="00B17748" w:rsidTr="00D370AD">
        <w:tc>
          <w:tcPr>
            <w:tcW w:w="1978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5-й, 6-й</w:t>
            </w:r>
          </w:p>
        </w:tc>
        <w:tc>
          <w:tcPr>
            <w:tcW w:w="3976" w:type="dxa"/>
            <w:hideMark/>
          </w:tcPr>
          <w:p w:rsidR="00D370AD" w:rsidRPr="00B17748" w:rsidRDefault="00D370AD" w:rsidP="00D37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Биология</w:t>
            </w:r>
            <w:proofErr w:type="spellEnd"/>
          </w:p>
        </w:tc>
        <w:tc>
          <w:tcPr>
            <w:tcW w:w="3402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ВПР</w:t>
            </w:r>
          </w:p>
        </w:tc>
      </w:tr>
      <w:tr w:rsidR="00D370AD" w:rsidRPr="00B17748" w:rsidTr="00D370AD">
        <w:tc>
          <w:tcPr>
            <w:tcW w:w="1978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7-й, 8-й, 9-й</w:t>
            </w:r>
          </w:p>
        </w:tc>
        <w:tc>
          <w:tcPr>
            <w:tcW w:w="3976" w:type="dxa"/>
            <w:hideMark/>
          </w:tcPr>
          <w:p w:rsidR="00D370AD" w:rsidRPr="00B17748" w:rsidRDefault="00D370AD" w:rsidP="00D37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Биология</w:t>
            </w:r>
            <w:proofErr w:type="spellEnd"/>
          </w:p>
        </w:tc>
        <w:tc>
          <w:tcPr>
            <w:tcW w:w="3402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Диагностическая</w:t>
            </w:r>
            <w:proofErr w:type="spellEnd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работа</w:t>
            </w:r>
            <w:proofErr w:type="spellEnd"/>
          </w:p>
        </w:tc>
      </w:tr>
      <w:tr w:rsidR="00D370AD" w:rsidRPr="00B17748" w:rsidTr="00D370AD">
        <w:tc>
          <w:tcPr>
            <w:tcW w:w="1978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7-й, 8-й, 9-й</w:t>
            </w:r>
          </w:p>
        </w:tc>
        <w:tc>
          <w:tcPr>
            <w:tcW w:w="3976" w:type="dxa"/>
            <w:hideMark/>
          </w:tcPr>
          <w:p w:rsidR="00D370AD" w:rsidRPr="00B17748" w:rsidRDefault="00D370AD" w:rsidP="00D37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Физика</w:t>
            </w:r>
            <w:proofErr w:type="spellEnd"/>
          </w:p>
        </w:tc>
        <w:tc>
          <w:tcPr>
            <w:tcW w:w="3402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Диагностическая</w:t>
            </w:r>
            <w:proofErr w:type="spellEnd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работа</w:t>
            </w:r>
            <w:proofErr w:type="spellEnd"/>
          </w:p>
        </w:tc>
      </w:tr>
      <w:tr w:rsidR="00D370AD" w:rsidRPr="00B17748" w:rsidTr="00D370AD">
        <w:tc>
          <w:tcPr>
            <w:tcW w:w="1978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8-й, 9-й</w:t>
            </w:r>
          </w:p>
        </w:tc>
        <w:tc>
          <w:tcPr>
            <w:tcW w:w="3976" w:type="dxa"/>
            <w:hideMark/>
          </w:tcPr>
          <w:p w:rsidR="00D370AD" w:rsidRPr="00B17748" w:rsidRDefault="00D370AD" w:rsidP="00D37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Химия</w:t>
            </w:r>
            <w:proofErr w:type="spellEnd"/>
          </w:p>
        </w:tc>
        <w:tc>
          <w:tcPr>
            <w:tcW w:w="3402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Диагностическая</w:t>
            </w:r>
            <w:proofErr w:type="spellEnd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работа</w:t>
            </w:r>
            <w:proofErr w:type="spellEnd"/>
          </w:p>
        </w:tc>
      </w:tr>
      <w:tr w:rsidR="00D370AD" w:rsidRPr="00B17748" w:rsidTr="00D370AD">
        <w:tc>
          <w:tcPr>
            <w:tcW w:w="1978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5-й, 6-й, 7-й</w:t>
            </w:r>
          </w:p>
        </w:tc>
        <w:tc>
          <w:tcPr>
            <w:tcW w:w="3976" w:type="dxa"/>
            <w:hideMark/>
          </w:tcPr>
          <w:p w:rsidR="00D370AD" w:rsidRPr="00B17748" w:rsidRDefault="00D370AD" w:rsidP="00D37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Музыка</w:t>
            </w:r>
            <w:proofErr w:type="spellEnd"/>
          </w:p>
        </w:tc>
        <w:tc>
          <w:tcPr>
            <w:tcW w:w="3402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Тестирование</w:t>
            </w:r>
            <w:proofErr w:type="spellEnd"/>
          </w:p>
        </w:tc>
      </w:tr>
      <w:tr w:rsidR="00D370AD" w:rsidRPr="00B17748" w:rsidTr="00D370AD">
        <w:tc>
          <w:tcPr>
            <w:tcW w:w="1978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5-й, 6-й, 7-й, 8-й</w:t>
            </w:r>
          </w:p>
        </w:tc>
        <w:tc>
          <w:tcPr>
            <w:tcW w:w="3976" w:type="dxa"/>
            <w:hideMark/>
          </w:tcPr>
          <w:p w:rsidR="00D370AD" w:rsidRPr="00B17748" w:rsidRDefault="00D370AD" w:rsidP="00D37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Изобразительное</w:t>
            </w:r>
            <w:proofErr w:type="spellEnd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искусство</w:t>
            </w:r>
            <w:proofErr w:type="spellEnd"/>
          </w:p>
        </w:tc>
        <w:tc>
          <w:tcPr>
            <w:tcW w:w="3402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Тестирование</w:t>
            </w:r>
            <w:proofErr w:type="spellEnd"/>
          </w:p>
        </w:tc>
      </w:tr>
      <w:tr w:rsidR="00D370AD" w:rsidRPr="00B17748" w:rsidTr="00D370AD">
        <w:tc>
          <w:tcPr>
            <w:tcW w:w="1978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5-й, 6-й, 7-й, 8-й</w:t>
            </w:r>
          </w:p>
        </w:tc>
        <w:tc>
          <w:tcPr>
            <w:tcW w:w="3976" w:type="dxa"/>
            <w:hideMark/>
          </w:tcPr>
          <w:p w:rsidR="00D370AD" w:rsidRPr="00B17748" w:rsidRDefault="00D370AD" w:rsidP="00D37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Технология</w:t>
            </w:r>
            <w:proofErr w:type="spellEnd"/>
          </w:p>
        </w:tc>
        <w:tc>
          <w:tcPr>
            <w:tcW w:w="3402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Тестирование</w:t>
            </w:r>
            <w:proofErr w:type="spellEnd"/>
          </w:p>
        </w:tc>
      </w:tr>
      <w:tr w:rsidR="00D370AD" w:rsidRPr="00B17748" w:rsidTr="00D370AD">
        <w:tc>
          <w:tcPr>
            <w:tcW w:w="1978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5-й, 6-й, 7-й, 8-й, 9-й</w:t>
            </w:r>
          </w:p>
        </w:tc>
        <w:tc>
          <w:tcPr>
            <w:tcW w:w="3976" w:type="dxa"/>
            <w:hideMark/>
          </w:tcPr>
          <w:p w:rsidR="00D370AD" w:rsidRPr="00B17748" w:rsidRDefault="00D370AD" w:rsidP="00D37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Физическая</w:t>
            </w:r>
            <w:proofErr w:type="spellEnd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культура</w:t>
            </w:r>
            <w:proofErr w:type="spellEnd"/>
          </w:p>
        </w:tc>
        <w:tc>
          <w:tcPr>
            <w:tcW w:w="3402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Тестирование</w:t>
            </w:r>
            <w:proofErr w:type="spellEnd"/>
          </w:p>
        </w:tc>
      </w:tr>
      <w:tr w:rsidR="00D370AD" w:rsidRPr="00B17748" w:rsidTr="00D370AD">
        <w:tc>
          <w:tcPr>
            <w:tcW w:w="1978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5-й, 6-й, 7-й, 8-й, 9-й</w:t>
            </w:r>
          </w:p>
        </w:tc>
        <w:tc>
          <w:tcPr>
            <w:tcW w:w="3976" w:type="dxa"/>
            <w:hideMark/>
          </w:tcPr>
          <w:p w:rsidR="00D370AD" w:rsidRPr="00B17748" w:rsidRDefault="00D370AD" w:rsidP="00D37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Основы</w:t>
            </w:r>
            <w:proofErr w:type="spellEnd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безопасности</w:t>
            </w:r>
            <w:proofErr w:type="spellEnd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3402" w:type="dxa"/>
            <w:hideMark/>
          </w:tcPr>
          <w:p w:rsidR="00D370AD" w:rsidRPr="00B17748" w:rsidRDefault="00D370AD" w:rsidP="00D3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Диагностическая</w:t>
            </w:r>
            <w:proofErr w:type="spellEnd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74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работа</w:t>
            </w:r>
            <w:proofErr w:type="spellEnd"/>
          </w:p>
        </w:tc>
      </w:tr>
    </w:tbl>
    <w:p w:rsidR="00D370AD" w:rsidRDefault="00D370AD" w:rsidP="00D370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60BA" w:rsidRDefault="000E60BA" w:rsidP="00D370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60BA" w:rsidRDefault="000E60BA" w:rsidP="00D370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60BA" w:rsidRDefault="000E60BA" w:rsidP="00D370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60BA" w:rsidRDefault="000E60BA" w:rsidP="00D370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60BA" w:rsidRDefault="000E60BA" w:rsidP="00D370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60BA" w:rsidRDefault="000E60BA" w:rsidP="00D370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60BA" w:rsidRDefault="000E60BA" w:rsidP="00D370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60BA" w:rsidRDefault="000E60BA" w:rsidP="00D370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60BA" w:rsidRDefault="000E60BA" w:rsidP="00D370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60BA" w:rsidRPr="00B17748" w:rsidRDefault="000E60BA" w:rsidP="00D370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205F" w:rsidRPr="00CF205F" w:rsidRDefault="00CF205F" w:rsidP="00CF20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508D" w:rsidRPr="00222E81" w:rsidRDefault="007F508D" w:rsidP="00222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СТУПЕНЬ. СРЕДНЕЕ (ПОЛНОЕ) ОБЩЕЕ ОБРАЗОВАНИЕ</w:t>
      </w:r>
    </w:p>
    <w:p w:rsidR="007F508D" w:rsidRPr="00C55644" w:rsidRDefault="007F508D" w:rsidP="0071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  <w:r w:rsidR="000A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508D" w:rsidRPr="00C55644" w:rsidRDefault="007F508D" w:rsidP="0071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базисный учебный план для 10-11 классов ориентирован на 2-летний нормативный срок освоения образовательных программ среднего (полного) общего образования.</w:t>
      </w:r>
    </w:p>
    <w:p w:rsidR="007F508D" w:rsidRPr="00C55644" w:rsidRDefault="007F508D" w:rsidP="0071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 среднего (полного) общего образования – передача общей культуры последующим поколениям – реализуется  в инвариантной части учебного плана, которая также призвана обеспечить достижение государственного стандарта среднего общего образования. Вариативная часть учебного плана на третьей ступени обучения направлена на реализацию запросов социума, сохранение линий преемственности и подготовку старшеклассников к сознательному выбору профессии и последующег</w:t>
      </w:r>
      <w:r w:rsidR="00DA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профессионального образования и компонента образовательного учреждения.</w:t>
      </w:r>
    </w:p>
    <w:p w:rsidR="00C55644" w:rsidRPr="00046A51" w:rsidRDefault="007F508D" w:rsidP="0071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для изучения курсы</w:t>
      </w:r>
      <w:r w:rsidR="00A5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федерального компонента базовые учебные предметы в 10-11 классе</w:t>
      </w:r>
      <w:proofErr w:type="gramStart"/>
      <w:r w:rsidR="00A5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A5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язык по 1 часу, литература по 3 часа, иностранный язык 3 часа, алгебра и геометрия 6 часов, история, обществознание</w:t>
      </w:r>
      <w:proofErr w:type="gramStart"/>
      <w:r w:rsidR="00A5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A5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физика по 2 часа,  </w:t>
      </w:r>
      <w:r w:rsidRPr="000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6D4E" w:rsidRPr="00046A51" w:rsidRDefault="00A56F93" w:rsidP="00A6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Предметы химия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биология, </w:t>
      </w:r>
      <w:r w:rsidR="00A60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ОБЖ , география, информатика , искусство . технология по 1 часу. Физическая культура  предусмотрено 3 часа в неделю.</w:t>
      </w:r>
    </w:p>
    <w:p w:rsidR="00222E81" w:rsidRPr="00207ABC" w:rsidRDefault="00046A51" w:rsidP="00222E81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преподавания предмета «Астрономия» выбрана следующая модель: в</w:t>
      </w:r>
      <w:r w:rsidR="004841FD" w:rsidRPr="00046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данном учебном году </w:t>
      </w:r>
      <w:r w:rsidR="00496D4E" w:rsidRPr="00046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предмет «Астрономия»</w:t>
      </w:r>
      <w:r w:rsidR="00B1103D" w:rsidRPr="00046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изучается в 10</w:t>
      </w:r>
      <w:r w:rsidR="00A44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-х  классах по 1 часу в неделю.</w:t>
      </w:r>
      <w:r w:rsidR="00A6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Региональный компонент  предусмотрен в 10-11 классе на изучение родного языка и дагестанской литературы по 1 часу. </w:t>
      </w:r>
      <w:r w:rsidR="0022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изучения родного языка </w:t>
      </w:r>
      <w:r w:rsidR="00222E81">
        <w:rPr>
          <w:rFonts w:ascii="Times New Roman" w:hAnsi="Times New Roman"/>
          <w:spacing w:val="-2"/>
          <w:sz w:val="28"/>
          <w:szCs w:val="28"/>
        </w:rPr>
        <w:t>создаются учебные группы на национальных языках,  в каждой из которых должно быть не менее 5 человек одной национальности. Из учащихся разных национальностей</w:t>
      </w:r>
      <w:proofErr w:type="gramStart"/>
      <w:r w:rsidR="00222E81">
        <w:rPr>
          <w:rFonts w:ascii="Times New Roman" w:hAnsi="Times New Roman"/>
          <w:spacing w:val="-2"/>
          <w:sz w:val="28"/>
          <w:szCs w:val="28"/>
        </w:rPr>
        <w:t xml:space="preserve"> ,</w:t>
      </w:r>
      <w:proofErr w:type="gramEnd"/>
      <w:r w:rsidR="00222E81">
        <w:rPr>
          <w:rFonts w:ascii="Times New Roman" w:hAnsi="Times New Roman"/>
          <w:spacing w:val="-2"/>
          <w:sz w:val="28"/>
          <w:szCs w:val="28"/>
        </w:rPr>
        <w:t xml:space="preserve"> малого количества людей  комплектуются группа для изучения предмета «Русский родной язык.» При этом родной язык во всех классах  стоит в расписании одновременно.</w:t>
      </w:r>
    </w:p>
    <w:p w:rsidR="00B1103D" w:rsidRPr="00046A51" w:rsidRDefault="00222E81" w:rsidP="00222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6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4FC5" w:rsidRPr="000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компонента образовательного учреждения у</w:t>
      </w:r>
      <w:r w:rsidR="007F508D" w:rsidRPr="000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величены часы</w:t>
      </w:r>
      <w:r w:rsidR="00214FC5" w:rsidRPr="000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08D" w:rsidRPr="000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изучение </w:t>
      </w:r>
      <w:r w:rsidR="00A6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7F508D" w:rsidRPr="000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10-11</w:t>
      </w:r>
      <w:r w:rsidR="00214FC5" w:rsidRPr="000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 </w:t>
      </w:r>
      <w:r w:rsidR="007F508D" w:rsidRPr="000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103D" w:rsidRPr="00046A51" w:rsidRDefault="00B1103D" w:rsidP="0071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F4AC5" w:rsidRPr="000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язык (</w:t>
      </w:r>
      <w:r w:rsidRPr="000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добавлен</w:t>
      </w:r>
      <w:r w:rsidR="00F04637" w:rsidRPr="000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</w:t>
      </w:r>
      <w:r w:rsidR="00A6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часу и 2 часа за счет элективных курсов).</w:t>
      </w:r>
    </w:p>
    <w:p w:rsidR="00214FC5" w:rsidRDefault="00A60F9E" w:rsidP="00484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финансовая грамотность</w:t>
      </w:r>
      <w:r w:rsidR="005C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 часу.</w:t>
      </w:r>
    </w:p>
    <w:p w:rsidR="005C4B93" w:rsidRDefault="000E60BA" w:rsidP="0021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физика</w:t>
      </w:r>
      <w:r w:rsidR="005C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час за счет элективных курсов</w:t>
      </w:r>
    </w:p>
    <w:p w:rsidR="005C4B93" w:rsidRDefault="000E60BA" w:rsidP="0021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математика </w:t>
      </w:r>
      <w:r w:rsidR="005C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 за счет элективных курсов</w:t>
      </w:r>
    </w:p>
    <w:p w:rsidR="00CF3871" w:rsidRDefault="005C4B93" w:rsidP="0021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5644" w:rsidRDefault="004841FD" w:rsidP="00222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44">
        <w:rPr>
          <w:rFonts w:ascii="Times New Roman" w:hAnsi="Times New Roman"/>
          <w:sz w:val="28"/>
          <w:szCs w:val="28"/>
        </w:rPr>
        <w:t>При проведении занятий по учебным предметам «Иностранный язык», «Технология», «Физическая культура», «Информатика и ИКТ», а также  «Естествознание», «Физика», «Химия» (во время проведения практических занятий) в 10-11 классах осуществляется деление классов на две группы при наполняемости 25 и более человек.</w:t>
      </w:r>
      <w:r w:rsidR="0021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055D" w:rsidRDefault="00E6055D" w:rsidP="00046A5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55D" w:rsidRDefault="00E6055D" w:rsidP="00046A5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55D" w:rsidRDefault="00E6055D" w:rsidP="00046A5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130" w:rsidRDefault="00251130" w:rsidP="002511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51FE" w:rsidRDefault="005651FE" w:rsidP="002511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51FE" w:rsidRDefault="005651FE" w:rsidP="002511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51FE" w:rsidRPr="00B17748" w:rsidRDefault="005651FE" w:rsidP="002511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1FA0" w:rsidRPr="000E60BA" w:rsidRDefault="00521FA0" w:rsidP="00521FA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E60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Утверждаю:                                                                     </w:t>
      </w:r>
    </w:p>
    <w:p w:rsidR="00521FA0" w:rsidRPr="000E60BA" w:rsidRDefault="00521FA0" w:rsidP="00521FA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E60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Директор  школы                                                </w:t>
      </w:r>
    </w:p>
    <w:p w:rsidR="00521FA0" w:rsidRPr="000E60BA" w:rsidRDefault="00521FA0" w:rsidP="00521FA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E60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_____________ Мусаев С.Г.                                 </w:t>
      </w:r>
    </w:p>
    <w:p w:rsidR="00A7283F" w:rsidRPr="000E60BA" w:rsidRDefault="00521FA0" w:rsidP="000E60B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E60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«31»     </w:t>
      </w:r>
      <w:r w:rsidRPr="000E60BA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08      </w:t>
      </w:r>
      <w:r w:rsidRPr="000E60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2019 г.</w:t>
      </w:r>
    </w:p>
    <w:p w:rsidR="0038482B" w:rsidRDefault="0038482B" w:rsidP="000E60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на уровне </w:t>
      </w:r>
      <w:r w:rsidR="00A7283F"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 образования  </w:t>
      </w:r>
      <w:r w:rsidR="00A7283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10-11-х классов МКОУ «</w:t>
      </w:r>
      <w:proofErr w:type="spellStart"/>
      <w:r w:rsidR="001412A7">
        <w:rPr>
          <w:rFonts w:ascii="Times New Roman" w:hAnsi="Times New Roman" w:cs="Times New Roman"/>
          <w:b/>
          <w:sz w:val="28"/>
          <w:szCs w:val="28"/>
        </w:rPr>
        <w:t>Рубас</w:t>
      </w:r>
      <w:r w:rsidR="00A7283F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="00A7283F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E60B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7283F">
        <w:rPr>
          <w:rFonts w:ascii="Times New Roman" w:hAnsi="Times New Roman" w:cs="Times New Roman"/>
          <w:b/>
          <w:sz w:val="28"/>
          <w:szCs w:val="28"/>
        </w:rPr>
        <w:t>на 2019-2020 учебный год.</w:t>
      </w:r>
    </w:p>
    <w:tbl>
      <w:tblPr>
        <w:tblStyle w:val="a9"/>
        <w:tblW w:w="10874" w:type="dxa"/>
        <w:tblInd w:w="-176" w:type="dxa"/>
        <w:tblLayout w:type="fixed"/>
        <w:tblLook w:val="04A0"/>
      </w:tblPr>
      <w:tblGrid>
        <w:gridCol w:w="5703"/>
        <w:gridCol w:w="1782"/>
        <w:gridCol w:w="178"/>
        <w:gridCol w:w="1604"/>
        <w:gridCol w:w="1607"/>
      </w:tblGrid>
      <w:tr w:rsidR="00BD6D8E" w:rsidTr="00B26BF6">
        <w:trPr>
          <w:trHeight w:val="416"/>
        </w:trPr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D6D8E" w:rsidRPr="00E075BD" w:rsidRDefault="00BD6D8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     </w:t>
            </w:r>
          </w:p>
          <w:p w:rsidR="00BD6D8E" w:rsidRPr="00E075BD" w:rsidRDefault="00BD6D8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8E" w:rsidRPr="00E075BD" w:rsidRDefault="00BD6D8E" w:rsidP="00E0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>Класс/Ко</w:t>
            </w:r>
            <w:r w:rsidR="000E60BA"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>л-во часов в неделю/кол</w:t>
            </w:r>
            <w:proofErr w:type="gramStart"/>
            <w:r w:rsidR="000E60BA"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0E60BA"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E60BA"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="000E60BA"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 </w:t>
            </w:r>
            <w:r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>в  год</w:t>
            </w:r>
          </w:p>
        </w:tc>
      </w:tr>
      <w:tr w:rsidR="00BD6D8E" w:rsidTr="00BD6D8E">
        <w:trPr>
          <w:trHeight w:val="297"/>
        </w:trPr>
        <w:tc>
          <w:tcPr>
            <w:tcW w:w="108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E" w:rsidRPr="00E075BD" w:rsidRDefault="00BD6D8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075B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B26BF6" w:rsidTr="00B26BF6">
        <w:trPr>
          <w:trHeight w:val="333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6BF6" w:rsidRPr="00E075BD" w:rsidRDefault="00B26BF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6" w:rsidRPr="00E075BD" w:rsidRDefault="00B26B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60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26BF6" w:rsidRPr="00E075BD" w:rsidRDefault="00B26BF6" w:rsidP="0051058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60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26BF6" w:rsidRPr="00E075BD" w:rsidRDefault="00B26BF6" w:rsidP="0051058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673C8" w:rsidTr="00B26BF6">
        <w:trPr>
          <w:trHeight w:val="333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73C8" w:rsidRPr="00E075BD" w:rsidRDefault="00D673C8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075B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C8" w:rsidRPr="00E075BD" w:rsidRDefault="00D673C8" w:rsidP="00ED777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075B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24/816</w:t>
            </w:r>
          </w:p>
        </w:tc>
        <w:tc>
          <w:tcPr>
            <w:tcW w:w="160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673C8" w:rsidRPr="00E075BD" w:rsidRDefault="00D673C8" w:rsidP="00ED777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075B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24/816</w:t>
            </w:r>
          </w:p>
        </w:tc>
        <w:tc>
          <w:tcPr>
            <w:tcW w:w="160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3C8" w:rsidTr="00B26BF6">
        <w:trPr>
          <w:trHeight w:val="373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73C8" w:rsidRPr="00E075BD" w:rsidRDefault="00D673C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eastAsiaTheme="minorEastAsia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C8" w:rsidRPr="00E075BD" w:rsidRDefault="00D673C8" w:rsidP="00ED77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0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673C8" w:rsidRPr="00E075BD" w:rsidRDefault="00D673C8" w:rsidP="00ED77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0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673C8" w:rsidRPr="00E075BD" w:rsidRDefault="00D673C8" w:rsidP="00ED77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673C8" w:rsidTr="00B26BF6">
        <w:trPr>
          <w:trHeight w:val="333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73C8" w:rsidRPr="00E075BD" w:rsidRDefault="00D673C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C8" w:rsidRPr="00E075BD" w:rsidRDefault="0029398B" w:rsidP="00ED77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3C8" w:rsidRPr="00E075BD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60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673C8" w:rsidRPr="00E075BD" w:rsidRDefault="00D673C8" w:rsidP="00ED77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60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673C8" w:rsidRPr="00E075BD" w:rsidRDefault="00D673C8" w:rsidP="00ED77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673C8" w:rsidTr="00B26BF6">
        <w:trPr>
          <w:trHeight w:val="333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673C8" w:rsidRPr="00E075BD" w:rsidRDefault="00D673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eastAsiaTheme="minorEastAsia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C8" w:rsidRPr="00E075BD" w:rsidRDefault="00A7283F" w:rsidP="00ED77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1446" w:rsidRPr="00E075BD">
              <w:rPr>
                <w:rFonts w:ascii="Times New Roman" w:hAnsi="Times New Roman" w:cs="Times New Roman"/>
                <w:sz w:val="24"/>
                <w:szCs w:val="24"/>
              </w:rPr>
              <w:t>/136</w:t>
            </w:r>
          </w:p>
        </w:tc>
        <w:tc>
          <w:tcPr>
            <w:tcW w:w="160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673C8" w:rsidRPr="00E075BD" w:rsidRDefault="00A7283F" w:rsidP="00ED77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73C8" w:rsidRPr="00E075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81446" w:rsidRPr="00E075B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0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673C8" w:rsidRPr="00E075BD" w:rsidRDefault="00D673C8" w:rsidP="00ED77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673C8" w:rsidTr="00B26BF6">
        <w:trPr>
          <w:trHeight w:val="333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673C8" w:rsidRPr="00E075BD" w:rsidRDefault="00D673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2/ 68</w:t>
            </w:r>
          </w:p>
        </w:tc>
        <w:tc>
          <w:tcPr>
            <w:tcW w:w="160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2/ 68</w:t>
            </w:r>
          </w:p>
        </w:tc>
        <w:tc>
          <w:tcPr>
            <w:tcW w:w="160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sz w:val="24"/>
                <w:szCs w:val="24"/>
              </w:rPr>
            </w:pPr>
          </w:p>
        </w:tc>
      </w:tr>
      <w:tr w:rsidR="00D673C8" w:rsidTr="00B26BF6">
        <w:trPr>
          <w:trHeight w:val="33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673C8" w:rsidRPr="00E075BD" w:rsidRDefault="00D6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sz w:val="24"/>
                <w:szCs w:val="24"/>
              </w:rPr>
            </w:pPr>
          </w:p>
        </w:tc>
      </w:tr>
      <w:tr w:rsidR="00D673C8" w:rsidTr="00B26BF6">
        <w:trPr>
          <w:trHeight w:val="416"/>
        </w:trPr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E075BD" w:rsidRDefault="00D6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C8" w:rsidTr="00A450B0">
        <w:trPr>
          <w:trHeight w:val="94"/>
        </w:trPr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E075BD" w:rsidRDefault="00D6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sz w:val="24"/>
                <w:szCs w:val="24"/>
              </w:rPr>
            </w:pPr>
          </w:p>
        </w:tc>
      </w:tr>
      <w:tr w:rsidR="00D673C8" w:rsidTr="00A450B0">
        <w:trPr>
          <w:trHeight w:val="94"/>
        </w:trPr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E075BD" w:rsidRDefault="00D6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C8" w:rsidRPr="00E075BD" w:rsidRDefault="00D673C8" w:rsidP="00ED777C">
            <w:pPr>
              <w:jc w:val="center"/>
              <w:rPr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sz w:val="24"/>
                <w:szCs w:val="24"/>
              </w:rPr>
            </w:pPr>
          </w:p>
        </w:tc>
      </w:tr>
      <w:tr w:rsidR="00D673C8" w:rsidTr="00B26BF6">
        <w:trPr>
          <w:trHeight w:val="94"/>
        </w:trPr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E075BD" w:rsidRDefault="00D6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C8" w:rsidRPr="00E075BD" w:rsidRDefault="00D673C8" w:rsidP="00ED777C">
            <w:pPr>
              <w:jc w:val="center"/>
              <w:rPr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A22211" w:rsidP="00A2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3C8" w:rsidRPr="00E075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C8" w:rsidTr="00B26BF6">
        <w:trPr>
          <w:trHeight w:val="129"/>
        </w:trPr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E075BD" w:rsidRDefault="00D6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C8" w:rsidTr="00B26BF6">
        <w:trPr>
          <w:trHeight w:val="94"/>
        </w:trPr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E075BD" w:rsidRDefault="00D6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C8" w:rsidTr="00B26BF6">
        <w:trPr>
          <w:trHeight w:val="94"/>
        </w:trPr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E075BD" w:rsidRDefault="00D6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C8" w:rsidTr="00B26BF6">
        <w:trPr>
          <w:trHeight w:val="94"/>
        </w:trPr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E075BD" w:rsidRDefault="00D6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C8" w:rsidTr="00A450B0">
        <w:trPr>
          <w:trHeight w:val="94"/>
        </w:trPr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E075BD" w:rsidRDefault="00D67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>4/136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>4/136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3C8" w:rsidTr="00A450B0">
        <w:trPr>
          <w:trHeight w:val="94"/>
        </w:trPr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E075BD" w:rsidRDefault="00D6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sz w:val="24"/>
                <w:szCs w:val="24"/>
              </w:rPr>
            </w:pPr>
          </w:p>
        </w:tc>
      </w:tr>
      <w:tr w:rsidR="00D673C8" w:rsidTr="00A450B0">
        <w:trPr>
          <w:trHeight w:val="94"/>
        </w:trPr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E075BD" w:rsidRDefault="00D6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sz w:val="24"/>
                <w:szCs w:val="24"/>
              </w:rPr>
            </w:pPr>
          </w:p>
        </w:tc>
      </w:tr>
      <w:tr w:rsidR="00D673C8" w:rsidTr="00A450B0">
        <w:trPr>
          <w:trHeight w:val="94"/>
        </w:trPr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E075BD" w:rsidRDefault="00D673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</w:t>
            </w:r>
            <w:proofErr w:type="gramStart"/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075BD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коммуникационные технологии</w:t>
            </w: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E075BD" w:rsidRDefault="00D673C8" w:rsidP="00ED77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eastAsiaTheme="minorEastAsia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673C8" w:rsidRPr="00E075BD" w:rsidRDefault="00D673C8" w:rsidP="00ED77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eastAsiaTheme="minorEastAsia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sz w:val="24"/>
                <w:szCs w:val="24"/>
              </w:rPr>
            </w:pPr>
          </w:p>
        </w:tc>
      </w:tr>
      <w:tr w:rsidR="00D673C8" w:rsidTr="00A450B0">
        <w:trPr>
          <w:trHeight w:val="94"/>
        </w:trPr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E075BD" w:rsidRDefault="00D6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sz w:val="24"/>
                <w:szCs w:val="24"/>
              </w:rPr>
            </w:pPr>
          </w:p>
        </w:tc>
      </w:tr>
      <w:tr w:rsidR="00D673C8" w:rsidTr="00A450B0">
        <w:trPr>
          <w:trHeight w:val="94"/>
        </w:trPr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E075BD" w:rsidRDefault="00D6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>28/952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>28/952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C8" w:rsidTr="00A450B0">
        <w:trPr>
          <w:trHeight w:val="94"/>
        </w:trPr>
        <w:tc>
          <w:tcPr>
            <w:tcW w:w="108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673C8" w:rsidRPr="00E075BD" w:rsidRDefault="009C3877" w:rsidP="009C3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D673C8" w:rsidTr="00D370AD">
        <w:trPr>
          <w:trHeight w:val="234"/>
        </w:trPr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E075BD" w:rsidRDefault="00D6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C8" w:rsidTr="00D370AD">
        <w:trPr>
          <w:trHeight w:val="333"/>
        </w:trPr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E075BD" w:rsidRDefault="00D6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C8" w:rsidTr="00D370AD">
        <w:trPr>
          <w:trHeight w:val="276"/>
        </w:trPr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E075BD" w:rsidRDefault="009C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D8E" w:rsidTr="00D370AD">
        <w:trPr>
          <w:trHeight w:val="276"/>
        </w:trPr>
        <w:tc>
          <w:tcPr>
            <w:tcW w:w="108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6D8E" w:rsidRPr="00E075BD" w:rsidRDefault="009C3877" w:rsidP="009C3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D673C8" w:rsidTr="00D370AD">
        <w:trPr>
          <w:trHeight w:val="276"/>
        </w:trPr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E075BD" w:rsidRDefault="002A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C8" w:rsidRPr="00E075BD" w:rsidRDefault="002A447B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3C8" w:rsidRPr="00E075BD">
              <w:rPr>
                <w:rFonts w:ascii="Times New Roman" w:hAnsi="Times New Roman" w:cs="Times New Roman"/>
                <w:sz w:val="24"/>
                <w:szCs w:val="24"/>
              </w:rPr>
              <w:t>/ 68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73C8" w:rsidRPr="00E075BD" w:rsidRDefault="009C3877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47B" w:rsidRPr="00E07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3C8" w:rsidRPr="00E075BD">
              <w:rPr>
                <w:rFonts w:ascii="Times New Roman" w:hAnsi="Times New Roman" w:cs="Times New Roman"/>
                <w:sz w:val="24"/>
                <w:szCs w:val="24"/>
              </w:rPr>
              <w:t>/ 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C8" w:rsidTr="00D370AD">
        <w:trPr>
          <w:trHeight w:val="276"/>
        </w:trPr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E075BD" w:rsidRDefault="002A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sz w:val="24"/>
                <w:szCs w:val="24"/>
              </w:rPr>
            </w:pPr>
          </w:p>
        </w:tc>
      </w:tr>
      <w:tr w:rsidR="00D673C8" w:rsidTr="00D370AD">
        <w:trPr>
          <w:trHeight w:val="276"/>
        </w:trPr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C8" w:rsidRPr="00E075BD" w:rsidRDefault="002A4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C8" w:rsidRPr="00E075BD" w:rsidRDefault="002A447B" w:rsidP="002A4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D673C8"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73C8" w:rsidRPr="00E075BD" w:rsidRDefault="009C3877" w:rsidP="00ED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D673C8"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>/34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sz w:val="24"/>
                <w:szCs w:val="24"/>
              </w:rPr>
            </w:pPr>
          </w:p>
        </w:tc>
      </w:tr>
      <w:tr w:rsidR="00D673C8" w:rsidTr="002A447B">
        <w:trPr>
          <w:trHeight w:val="276"/>
        </w:trPr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C8" w:rsidRPr="00E075BD" w:rsidRDefault="00E8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="009C3877" w:rsidRPr="00E07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0BA" w:rsidRPr="00E075BD">
              <w:rPr>
                <w:rFonts w:ascii="Times New Roman" w:hAnsi="Times New Roman" w:cs="Times New Roman"/>
                <w:sz w:val="24"/>
                <w:szCs w:val="24"/>
              </w:rPr>
              <w:t>«Решение физических задач»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3C8" w:rsidRPr="00E075BD" w:rsidRDefault="009C3877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9C3877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sz w:val="24"/>
                <w:szCs w:val="24"/>
              </w:rPr>
            </w:pPr>
          </w:p>
        </w:tc>
      </w:tr>
      <w:tr w:rsidR="00D673C8" w:rsidTr="002A447B">
        <w:trPr>
          <w:trHeight w:val="276"/>
        </w:trPr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C8" w:rsidRPr="00E075BD" w:rsidRDefault="000E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Математика «Подготовка к ЕГЭ»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3C8" w:rsidRPr="00E075BD" w:rsidRDefault="009C3877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9C3877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sz w:val="24"/>
                <w:szCs w:val="24"/>
              </w:rPr>
            </w:pPr>
          </w:p>
        </w:tc>
      </w:tr>
      <w:tr w:rsidR="00D673C8" w:rsidTr="002A447B">
        <w:trPr>
          <w:trHeight w:val="276"/>
        </w:trPr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C8" w:rsidRPr="00E075BD" w:rsidRDefault="009C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Русский язык « Подготовка к ЕГЭ»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3C8" w:rsidRPr="00E075BD" w:rsidRDefault="009C3877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9C3877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sz w:val="24"/>
                <w:szCs w:val="24"/>
              </w:rPr>
            </w:pPr>
          </w:p>
        </w:tc>
      </w:tr>
      <w:tr w:rsidR="00D673C8" w:rsidTr="00F85902">
        <w:trPr>
          <w:trHeight w:val="276"/>
        </w:trPr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E075BD" w:rsidRDefault="00D67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</w:t>
            </w:r>
            <w:proofErr w:type="gramStart"/>
            <w:r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3C8" w:rsidRPr="00E075BD" w:rsidRDefault="00F85902" w:rsidP="00ED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F85902" w:rsidP="00ED777C">
            <w:pPr>
              <w:jc w:val="center"/>
              <w:rPr>
                <w:b/>
                <w:sz w:val="24"/>
                <w:szCs w:val="24"/>
              </w:rPr>
            </w:pPr>
            <w:r w:rsidRPr="00E075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sz w:val="24"/>
                <w:szCs w:val="24"/>
              </w:rPr>
            </w:pPr>
          </w:p>
        </w:tc>
      </w:tr>
      <w:tr w:rsidR="00D673C8" w:rsidTr="00B22F1B">
        <w:trPr>
          <w:trHeight w:val="276"/>
        </w:trPr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E075BD" w:rsidRDefault="00D67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предельная нагрузка: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C8" w:rsidRPr="00E075BD" w:rsidRDefault="00D673C8" w:rsidP="00F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F85902"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73C8" w:rsidRPr="00E075BD" w:rsidRDefault="00D673C8" w:rsidP="00F85902">
            <w:pPr>
              <w:jc w:val="center"/>
              <w:rPr>
                <w:sz w:val="24"/>
                <w:szCs w:val="24"/>
              </w:rPr>
            </w:pPr>
            <w:r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F85902" w:rsidRPr="00E07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E075BD" w:rsidRDefault="00D673C8" w:rsidP="00ED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8482B" w:rsidRDefault="0038482B" w:rsidP="0038482B">
      <w:pPr>
        <w:pStyle w:val="a3"/>
        <w:jc w:val="left"/>
        <w:rPr>
          <w:sz w:val="28"/>
          <w:szCs w:val="28"/>
        </w:rPr>
      </w:pPr>
    </w:p>
    <w:p w:rsidR="00C24623" w:rsidRDefault="00C24623" w:rsidP="00FA4573">
      <w:pPr>
        <w:pStyle w:val="a3"/>
        <w:jc w:val="left"/>
        <w:rPr>
          <w:sz w:val="28"/>
          <w:szCs w:val="28"/>
        </w:rPr>
      </w:pPr>
    </w:p>
    <w:p w:rsidR="00207065" w:rsidRDefault="00207065" w:rsidP="0097755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065" w:rsidRDefault="00207065" w:rsidP="0097755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FA0" w:rsidRPr="009326DE" w:rsidRDefault="00521FA0" w:rsidP="00521FA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32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Утверждаю:                                                                     </w:t>
      </w:r>
    </w:p>
    <w:p w:rsidR="00521FA0" w:rsidRPr="009326DE" w:rsidRDefault="00521FA0" w:rsidP="00521FA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32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Директор  школы                                                </w:t>
      </w:r>
    </w:p>
    <w:p w:rsidR="00521FA0" w:rsidRPr="009326DE" w:rsidRDefault="00521FA0" w:rsidP="00521FA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32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_____________ Мусаев С.Г.                                 </w:t>
      </w:r>
    </w:p>
    <w:p w:rsidR="00C24623" w:rsidRPr="009326DE" w:rsidRDefault="00521FA0" w:rsidP="009326DE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«31»     </w:t>
      </w:r>
      <w:r w:rsidRPr="009326DE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08      </w:t>
      </w:r>
      <w:r w:rsidRPr="00932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2019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65" w:rsidRPr="00B17748" w:rsidRDefault="00207065" w:rsidP="0020706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t>Среднее общее образование</w:t>
      </w:r>
    </w:p>
    <w:p w:rsidR="00207065" w:rsidRPr="00B17748" w:rsidRDefault="00207065" w:rsidP="0020706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t>1. Календарные периоды учебного года</w:t>
      </w:r>
    </w:p>
    <w:p w:rsidR="00207065" w:rsidRPr="00B17748" w:rsidRDefault="00207065" w:rsidP="0020706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17748">
        <w:rPr>
          <w:rFonts w:ascii="Arial" w:eastAsia="Times New Roman" w:hAnsi="Arial" w:cs="Arial"/>
          <w:sz w:val="28"/>
          <w:szCs w:val="28"/>
        </w:rPr>
        <w:t>1.1.</w:t>
      </w:r>
      <w:r w:rsidRPr="00B17748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B17748">
        <w:rPr>
          <w:rFonts w:ascii="Arial" w:eastAsia="Times New Roman" w:hAnsi="Arial" w:cs="Arial"/>
          <w:sz w:val="28"/>
          <w:szCs w:val="28"/>
        </w:rPr>
        <w:t>Дата начала учебного года: 2 сентября 2019 года.</w:t>
      </w:r>
    </w:p>
    <w:p w:rsidR="00207065" w:rsidRPr="00B17748" w:rsidRDefault="00207065" w:rsidP="0020706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17748">
        <w:rPr>
          <w:rFonts w:ascii="Arial" w:eastAsia="Times New Roman" w:hAnsi="Arial" w:cs="Arial"/>
          <w:sz w:val="28"/>
          <w:szCs w:val="28"/>
        </w:rPr>
        <w:t xml:space="preserve">1.2. Дата окончания учебного года (10-й класс): </w:t>
      </w:r>
      <w:r w:rsidR="00E075BD">
        <w:rPr>
          <w:rFonts w:ascii="Arial" w:eastAsia="Times New Roman" w:hAnsi="Arial" w:cs="Arial"/>
          <w:sz w:val="28"/>
          <w:szCs w:val="28"/>
        </w:rPr>
        <w:t>30</w:t>
      </w:r>
      <w:r w:rsidRPr="00B17748">
        <w:rPr>
          <w:rFonts w:ascii="Arial" w:eastAsia="Times New Roman" w:hAnsi="Arial" w:cs="Arial"/>
          <w:sz w:val="28"/>
          <w:szCs w:val="28"/>
        </w:rPr>
        <w:t xml:space="preserve"> мая 2020 года.</w:t>
      </w:r>
    </w:p>
    <w:p w:rsidR="00207065" w:rsidRPr="00B17748" w:rsidRDefault="00207065" w:rsidP="0020706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17748">
        <w:rPr>
          <w:rFonts w:ascii="Arial" w:eastAsia="Times New Roman" w:hAnsi="Arial" w:cs="Arial"/>
          <w:sz w:val="28"/>
          <w:szCs w:val="28"/>
        </w:rPr>
        <w:t xml:space="preserve">1.3. Дата окончания учебного года (11-й класс): </w:t>
      </w:r>
      <w:r w:rsidR="00E075BD">
        <w:rPr>
          <w:rFonts w:ascii="Arial" w:eastAsia="Times New Roman" w:hAnsi="Arial" w:cs="Arial"/>
          <w:sz w:val="28"/>
          <w:szCs w:val="28"/>
        </w:rPr>
        <w:t xml:space="preserve">23 </w:t>
      </w:r>
      <w:r w:rsidRPr="00B17748">
        <w:rPr>
          <w:rFonts w:ascii="Arial" w:eastAsia="Times New Roman" w:hAnsi="Arial" w:cs="Arial"/>
          <w:sz w:val="28"/>
          <w:szCs w:val="28"/>
        </w:rPr>
        <w:t>мая 2020 года.</w:t>
      </w:r>
    </w:p>
    <w:p w:rsidR="00207065" w:rsidRPr="00B17748" w:rsidRDefault="00207065" w:rsidP="0020706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17748">
        <w:rPr>
          <w:rFonts w:ascii="Arial" w:eastAsia="Times New Roman" w:hAnsi="Arial" w:cs="Arial"/>
          <w:sz w:val="28"/>
          <w:szCs w:val="28"/>
        </w:rPr>
        <w:t>1.4. Продолжительность учебного года:</w:t>
      </w:r>
    </w:p>
    <w:p w:rsidR="00207065" w:rsidRPr="00B17748" w:rsidRDefault="00207065" w:rsidP="0020706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17748">
        <w:rPr>
          <w:rFonts w:ascii="Arial" w:eastAsia="Times New Roman" w:hAnsi="Arial" w:cs="Arial"/>
          <w:sz w:val="28"/>
          <w:szCs w:val="28"/>
        </w:rPr>
        <w:t>– 10-й класс – 3</w:t>
      </w:r>
      <w:r w:rsidR="00E075BD">
        <w:rPr>
          <w:rFonts w:ascii="Arial" w:eastAsia="Times New Roman" w:hAnsi="Arial" w:cs="Arial"/>
          <w:sz w:val="28"/>
          <w:szCs w:val="28"/>
        </w:rPr>
        <w:t>5</w:t>
      </w:r>
      <w:r w:rsidRPr="00B17748">
        <w:rPr>
          <w:rFonts w:ascii="Arial" w:eastAsia="Times New Roman" w:hAnsi="Arial" w:cs="Arial"/>
          <w:sz w:val="28"/>
          <w:szCs w:val="28"/>
        </w:rPr>
        <w:t xml:space="preserve"> недель;</w:t>
      </w:r>
    </w:p>
    <w:p w:rsidR="00207065" w:rsidRPr="00B17748" w:rsidRDefault="00207065" w:rsidP="0020706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–</w:t>
      </w:r>
      <w:r w:rsidRPr="00B17748">
        <w:rPr>
          <w:rFonts w:ascii="Arial" w:eastAsia="Times New Roman" w:hAnsi="Arial" w:cs="Arial"/>
          <w:sz w:val="28"/>
          <w:szCs w:val="28"/>
        </w:rPr>
        <w:t xml:space="preserve">11-й класс – 34 недели без учета государственной итоговой аттестации (ГИА). </w:t>
      </w:r>
    </w:p>
    <w:p w:rsidR="00207065" w:rsidRPr="00B17748" w:rsidRDefault="00207065" w:rsidP="0020706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sz w:val="28"/>
          <w:szCs w:val="28"/>
        </w:rPr>
        <w:t>1.5. Продолжительность учебной недели: 6 дней.</w:t>
      </w:r>
    </w:p>
    <w:p w:rsidR="00207065" w:rsidRPr="00B17748" w:rsidRDefault="00207065" w:rsidP="0020706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207065" w:rsidRPr="00B17748" w:rsidRDefault="00207065" w:rsidP="0020706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t>2. Периоды</w:t>
      </w:r>
      <w:r w:rsidRPr="00B17748">
        <w:rPr>
          <w:rFonts w:ascii="Arial" w:eastAsia="Times New Roman" w:hAnsi="Arial" w:cs="Arial"/>
          <w:sz w:val="28"/>
          <w:szCs w:val="28"/>
        </w:rPr>
        <w:t xml:space="preserve"> </w:t>
      </w:r>
      <w:r w:rsidRPr="00B17748">
        <w:rPr>
          <w:rFonts w:ascii="Arial" w:eastAsia="Times New Roman" w:hAnsi="Arial" w:cs="Arial"/>
          <w:b/>
          <w:sz w:val="28"/>
          <w:szCs w:val="28"/>
        </w:rPr>
        <w:t>образовательной деятельности</w:t>
      </w:r>
    </w:p>
    <w:p w:rsidR="00207065" w:rsidRPr="00B17748" w:rsidRDefault="00207065" w:rsidP="0020706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t>2.1. Продолжительность учебных занятий по четвертям в учебных неделях и рабочих днях</w:t>
      </w:r>
    </w:p>
    <w:p w:rsidR="00207065" w:rsidRPr="00B17748" w:rsidRDefault="00207065" w:rsidP="00207065">
      <w:pPr>
        <w:spacing w:after="0" w:line="240" w:lineRule="auto"/>
        <w:ind w:left="-142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t>10-</w:t>
      </w:r>
      <w:r>
        <w:rPr>
          <w:rFonts w:ascii="Arial" w:eastAsia="Times New Roman" w:hAnsi="Arial" w:cs="Arial"/>
          <w:b/>
          <w:sz w:val="28"/>
          <w:szCs w:val="28"/>
        </w:rPr>
        <w:t xml:space="preserve">11- </w:t>
      </w:r>
      <w:r w:rsidRPr="00B17748">
        <w:rPr>
          <w:rFonts w:ascii="Arial" w:eastAsia="Times New Roman" w:hAnsi="Arial" w:cs="Arial"/>
          <w:b/>
          <w:sz w:val="28"/>
          <w:szCs w:val="28"/>
        </w:rPr>
        <w:t>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1"/>
        <w:gridCol w:w="1666"/>
        <w:gridCol w:w="1730"/>
        <w:gridCol w:w="2009"/>
        <w:gridCol w:w="2121"/>
      </w:tblGrid>
      <w:tr w:rsidR="00207065" w:rsidRPr="00B17748" w:rsidTr="00207065">
        <w:trPr>
          <w:jc w:val="center"/>
        </w:trPr>
        <w:tc>
          <w:tcPr>
            <w:tcW w:w="1931" w:type="dxa"/>
            <w:vMerge w:val="restart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180" w:type="dxa"/>
            <w:gridSpan w:val="2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Дата</w:t>
            </w:r>
          </w:p>
        </w:tc>
        <w:tc>
          <w:tcPr>
            <w:tcW w:w="4130" w:type="dxa"/>
            <w:gridSpan w:val="2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Продолжительность</w:t>
            </w:r>
          </w:p>
        </w:tc>
      </w:tr>
      <w:tr w:rsidR="00207065" w:rsidRPr="00B17748" w:rsidTr="00207065">
        <w:trPr>
          <w:jc w:val="center"/>
        </w:trPr>
        <w:tc>
          <w:tcPr>
            <w:tcW w:w="1931" w:type="dxa"/>
            <w:vMerge/>
            <w:vAlign w:val="center"/>
            <w:hideMark/>
          </w:tcPr>
          <w:p w:rsidR="00207065" w:rsidRPr="00B17748" w:rsidRDefault="00207065" w:rsidP="0020706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666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Начало</w:t>
            </w:r>
          </w:p>
        </w:tc>
        <w:tc>
          <w:tcPr>
            <w:tcW w:w="1514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Окончание</w:t>
            </w:r>
          </w:p>
        </w:tc>
        <w:tc>
          <w:tcPr>
            <w:tcW w:w="2009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121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Количество рабочих дней</w:t>
            </w:r>
          </w:p>
        </w:tc>
      </w:tr>
      <w:tr w:rsidR="00207065" w:rsidRPr="00B17748" w:rsidTr="00207065">
        <w:trPr>
          <w:jc w:val="center"/>
        </w:trPr>
        <w:tc>
          <w:tcPr>
            <w:tcW w:w="1931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I четверть</w:t>
            </w:r>
          </w:p>
        </w:tc>
        <w:tc>
          <w:tcPr>
            <w:tcW w:w="1666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02.09.2019</w:t>
            </w:r>
          </w:p>
        </w:tc>
        <w:tc>
          <w:tcPr>
            <w:tcW w:w="1514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25.10.2019</w:t>
            </w:r>
          </w:p>
        </w:tc>
        <w:tc>
          <w:tcPr>
            <w:tcW w:w="2009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2121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</w:tr>
      <w:tr w:rsidR="00207065" w:rsidRPr="00B17748" w:rsidTr="00207065">
        <w:trPr>
          <w:jc w:val="center"/>
        </w:trPr>
        <w:tc>
          <w:tcPr>
            <w:tcW w:w="1931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II четверть</w:t>
            </w:r>
          </w:p>
        </w:tc>
        <w:tc>
          <w:tcPr>
            <w:tcW w:w="1666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04.11.2019</w:t>
            </w:r>
          </w:p>
        </w:tc>
        <w:tc>
          <w:tcPr>
            <w:tcW w:w="1514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27.12.2019</w:t>
            </w:r>
          </w:p>
        </w:tc>
        <w:tc>
          <w:tcPr>
            <w:tcW w:w="2009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2121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</w:tr>
      <w:tr w:rsidR="00207065" w:rsidRPr="00B17748" w:rsidTr="00207065">
        <w:trPr>
          <w:jc w:val="center"/>
        </w:trPr>
        <w:tc>
          <w:tcPr>
            <w:tcW w:w="1931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III четверть</w:t>
            </w:r>
          </w:p>
        </w:tc>
        <w:tc>
          <w:tcPr>
            <w:tcW w:w="1666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13.01.2020</w:t>
            </w:r>
          </w:p>
        </w:tc>
        <w:tc>
          <w:tcPr>
            <w:tcW w:w="1514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20.03.2020</w:t>
            </w:r>
          </w:p>
        </w:tc>
        <w:tc>
          <w:tcPr>
            <w:tcW w:w="2009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2121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60</w:t>
            </w:r>
          </w:p>
        </w:tc>
      </w:tr>
      <w:tr w:rsidR="00207065" w:rsidRPr="00B17748" w:rsidTr="00207065">
        <w:trPr>
          <w:jc w:val="center"/>
        </w:trPr>
        <w:tc>
          <w:tcPr>
            <w:tcW w:w="1931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IV четверть</w:t>
            </w:r>
          </w:p>
        </w:tc>
        <w:tc>
          <w:tcPr>
            <w:tcW w:w="1666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30.03.2020</w:t>
            </w:r>
          </w:p>
        </w:tc>
        <w:tc>
          <w:tcPr>
            <w:tcW w:w="1514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29.05.2020</w:t>
            </w:r>
          </w:p>
        </w:tc>
        <w:tc>
          <w:tcPr>
            <w:tcW w:w="2009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2121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</w:tr>
      <w:tr w:rsidR="00207065" w:rsidRPr="00B17748" w:rsidTr="00207065">
        <w:trPr>
          <w:jc w:val="center"/>
        </w:trPr>
        <w:tc>
          <w:tcPr>
            <w:tcW w:w="5111" w:type="dxa"/>
            <w:gridSpan w:val="3"/>
            <w:shd w:val="clear" w:color="auto" w:fill="BFBFBF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121" w:type="dxa"/>
            <w:shd w:val="clear" w:color="auto" w:fill="BFBFBF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175</w:t>
            </w:r>
          </w:p>
        </w:tc>
      </w:tr>
    </w:tbl>
    <w:p w:rsidR="00207065" w:rsidRPr="00B17748" w:rsidRDefault="00207065" w:rsidP="0020706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sz w:val="28"/>
          <w:szCs w:val="28"/>
        </w:rPr>
        <w:t>.</w:t>
      </w:r>
    </w:p>
    <w:p w:rsidR="00207065" w:rsidRPr="00B17748" w:rsidRDefault="00207065" w:rsidP="0020706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br/>
        <w:t>2.2. Продолжительность каникул, праздничных и выходных дней</w:t>
      </w:r>
    </w:p>
    <w:p w:rsidR="00207065" w:rsidRPr="00B17748" w:rsidRDefault="00207065" w:rsidP="0020706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t>10-</w:t>
      </w:r>
      <w:r>
        <w:rPr>
          <w:rFonts w:ascii="Arial" w:eastAsia="Times New Roman" w:hAnsi="Arial" w:cs="Arial"/>
          <w:b/>
          <w:sz w:val="28"/>
          <w:szCs w:val="28"/>
        </w:rPr>
        <w:t xml:space="preserve">11- </w:t>
      </w:r>
      <w:r w:rsidRPr="00B17748">
        <w:rPr>
          <w:rFonts w:ascii="Arial" w:eastAsia="Times New Roman" w:hAnsi="Arial" w:cs="Arial"/>
          <w:b/>
          <w:sz w:val="28"/>
          <w:szCs w:val="28"/>
        </w:rPr>
        <w:t>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7"/>
        <w:gridCol w:w="1782"/>
        <w:gridCol w:w="1872"/>
        <w:gridCol w:w="3105"/>
      </w:tblGrid>
      <w:tr w:rsidR="00207065" w:rsidRPr="00B17748" w:rsidTr="000E3518">
        <w:tc>
          <w:tcPr>
            <w:tcW w:w="2597" w:type="dxa"/>
            <w:vMerge w:val="restart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Каникулярный период</w:t>
            </w:r>
          </w:p>
        </w:tc>
        <w:tc>
          <w:tcPr>
            <w:tcW w:w="3654" w:type="dxa"/>
            <w:gridSpan w:val="2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Дата</w:t>
            </w:r>
          </w:p>
        </w:tc>
        <w:tc>
          <w:tcPr>
            <w:tcW w:w="3105" w:type="dxa"/>
            <w:vMerge w:val="restart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Продолжительность каникул, праздничных и выходных дней в календарных днях</w:t>
            </w:r>
          </w:p>
        </w:tc>
      </w:tr>
      <w:tr w:rsidR="00207065" w:rsidRPr="00B17748" w:rsidTr="000E3518">
        <w:tc>
          <w:tcPr>
            <w:tcW w:w="2597" w:type="dxa"/>
            <w:vMerge/>
            <w:vAlign w:val="center"/>
            <w:hideMark/>
          </w:tcPr>
          <w:p w:rsidR="00207065" w:rsidRPr="00B17748" w:rsidRDefault="00207065" w:rsidP="0020706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782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Начало </w:t>
            </w:r>
          </w:p>
        </w:tc>
        <w:tc>
          <w:tcPr>
            <w:tcW w:w="1872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Окончание </w:t>
            </w:r>
          </w:p>
        </w:tc>
        <w:tc>
          <w:tcPr>
            <w:tcW w:w="3105" w:type="dxa"/>
            <w:vMerge/>
            <w:vAlign w:val="center"/>
            <w:hideMark/>
          </w:tcPr>
          <w:p w:rsidR="00207065" w:rsidRPr="00B17748" w:rsidRDefault="00207065" w:rsidP="0020706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07065" w:rsidRPr="00B17748" w:rsidTr="000E3518">
        <w:tc>
          <w:tcPr>
            <w:tcW w:w="2597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Осенние каникулы</w:t>
            </w:r>
          </w:p>
        </w:tc>
        <w:tc>
          <w:tcPr>
            <w:tcW w:w="1782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26.10.2019</w:t>
            </w:r>
          </w:p>
        </w:tc>
        <w:tc>
          <w:tcPr>
            <w:tcW w:w="1872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03.11.2019</w:t>
            </w:r>
          </w:p>
        </w:tc>
        <w:tc>
          <w:tcPr>
            <w:tcW w:w="3105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</w:tr>
      <w:tr w:rsidR="00207065" w:rsidRPr="00B17748" w:rsidTr="000E3518">
        <w:tc>
          <w:tcPr>
            <w:tcW w:w="2597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Зимние каникулы</w:t>
            </w:r>
          </w:p>
        </w:tc>
        <w:tc>
          <w:tcPr>
            <w:tcW w:w="1782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28.12.2019</w:t>
            </w:r>
          </w:p>
        </w:tc>
        <w:tc>
          <w:tcPr>
            <w:tcW w:w="1872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12.01.2020</w:t>
            </w:r>
          </w:p>
        </w:tc>
        <w:tc>
          <w:tcPr>
            <w:tcW w:w="3105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</w:tr>
      <w:tr w:rsidR="00207065" w:rsidRPr="00B17748" w:rsidTr="000E3518">
        <w:tc>
          <w:tcPr>
            <w:tcW w:w="2597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Весенние каникулы</w:t>
            </w:r>
          </w:p>
        </w:tc>
        <w:tc>
          <w:tcPr>
            <w:tcW w:w="1782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21.03.2020</w:t>
            </w:r>
          </w:p>
        </w:tc>
        <w:tc>
          <w:tcPr>
            <w:tcW w:w="1872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29.03.2020</w:t>
            </w:r>
          </w:p>
        </w:tc>
        <w:tc>
          <w:tcPr>
            <w:tcW w:w="3105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</w:tr>
      <w:tr w:rsidR="00207065" w:rsidRPr="00B17748" w:rsidTr="000E3518">
        <w:tc>
          <w:tcPr>
            <w:tcW w:w="2597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Летние каникулы</w:t>
            </w:r>
          </w:p>
        </w:tc>
        <w:tc>
          <w:tcPr>
            <w:tcW w:w="1782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26</w:t>
            </w: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.05.2020</w:t>
            </w:r>
          </w:p>
        </w:tc>
        <w:tc>
          <w:tcPr>
            <w:tcW w:w="1872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31</w:t>
            </w: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.0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8</w:t>
            </w:r>
            <w:r w:rsidR="000E3518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.2020</w:t>
            </w:r>
          </w:p>
        </w:tc>
        <w:tc>
          <w:tcPr>
            <w:tcW w:w="3105" w:type="dxa"/>
            <w:hideMark/>
          </w:tcPr>
          <w:p w:rsidR="00207065" w:rsidRPr="00B17748" w:rsidRDefault="0029398B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99</w:t>
            </w:r>
          </w:p>
        </w:tc>
      </w:tr>
      <w:tr w:rsidR="00207065" w:rsidRPr="00B17748" w:rsidTr="000E3518">
        <w:tc>
          <w:tcPr>
            <w:tcW w:w="6251" w:type="dxa"/>
            <w:gridSpan w:val="3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Праздничные дни</w:t>
            </w:r>
          </w:p>
        </w:tc>
        <w:tc>
          <w:tcPr>
            <w:tcW w:w="3105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</w:tr>
      <w:tr w:rsidR="00207065" w:rsidRPr="00B17748" w:rsidTr="000E3518">
        <w:tc>
          <w:tcPr>
            <w:tcW w:w="6251" w:type="dxa"/>
            <w:gridSpan w:val="3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Выходные дни</w:t>
            </w:r>
          </w:p>
        </w:tc>
        <w:tc>
          <w:tcPr>
            <w:tcW w:w="3105" w:type="dxa"/>
            <w:hideMark/>
          </w:tcPr>
          <w:p w:rsidR="00207065" w:rsidRPr="00B17748" w:rsidRDefault="00207065" w:rsidP="0020706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59</w:t>
            </w:r>
          </w:p>
        </w:tc>
      </w:tr>
    </w:tbl>
    <w:p w:rsidR="00207065" w:rsidRPr="00B17748" w:rsidRDefault="00207065" w:rsidP="0020706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sz w:val="28"/>
          <w:szCs w:val="28"/>
        </w:rPr>
        <w:t>.</w:t>
      </w:r>
    </w:p>
    <w:p w:rsidR="00207065" w:rsidRPr="00B17748" w:rsidRDefault="00207065" w:rsidP="0020706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lastRenderedPageBreak/>
        <w:br/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727"/>
      </w:tblGrid>
      <w:tr w:rsidR="00207065" w:rsidRPr="00B17748" w:rsidTr="00207065">
        <w:tc>
          <w:tcPr>
            <w:tcW w:w="6629" w:type="dxa"/>
            <w:hideMark/>
          </w:tcPr>
          <w:p w:rsidR="00207065" w:rsidRPr="00B17748" w:rsidRDefault="00207065" w:rsidP="002070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2727" w:type="dxa"/>
            <w:hideMark/>
          </w:tcPr>
          <w:p w:rsidR="00207065" w:rsidRPr="00B17748" w:rsidRDefault="00207065" w:rsidP="00207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10–11-е классы</w:t>
            </w:r>
          </w:p>
        </w:tc>
      </w:tr>
      <w:tr w:rsidR="00207065" w:rsidRPr="00B17748" w:rsidTr="00207065">
        <w:tc>
          <w:tcPr>
            <w:tcW w:w="6629" w:type="dxa"/>
            <w:hideMark/>
          </w:tcPr>
          <w:p w:rsidR="00207065" w:rsidRPr="00B17748" w:rsidRDefault="00207065" w:rsidP="002070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Учебная неделя (дней)</w:t>
            </w:r>
          </w:p>
        </w:tc>
        <w:tc>
          <w:tcPr>
            <w:tcW w:w="2727" w:type="dxa"/>
            <w:vAlign w:val="center"/>
            <w:hideMark/>
          </w:tcPr>
          <w:p w:rsidR="00207065" w:rsidRPr="00B17748" w:rsidRDefault="00207065" w:rsidP="00207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6 дней</w:t>
            </w:r>
          </w:p>
        </w:tc>
      </w:tr>
      <w:tr w:rsidR="00207065" w:rsidRPr="00B17748" w:rsidTr="00207065">
        <w:tc>
          <w:tcPr>
            <w:tcW w:w="6629" w:type="dxa"/>
            <w:hideMark/>
          </w:tcPr>
          <w:p w:rsidR="00207065" w:rsidRPr="00B17748" w:rsidRDefault="00207065" w:rsidP="002070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Урок (минут)</w:t>
            </w:r>
          </w:p>
        </w:tc>
        <w:tc>
          <w:tcPr>
            <w:tcW w:w="2727" w:type="dxa"/>
            <w:vAlign w:val="center"/>
            <w:hideMark/>
          </w:tcPr>
          <w:p w:rsidR="00207065" w:rsidRPr="00B17748" w:rsidRDefault="00207065" w:rsidP="00207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45 минут</w:t>
            </w:r>
          </w:p>
        </w:tc>
      </w:tr>
      <w:tr w:rsidR="00207065" w:rsidRPr="00B17748" w:rsidTr="00207065">
        <w:tc>
          <w:tcPr>
            <w:tcW w:w="6629" w:type="dxa"/>
            <w:hideMark/>
          </w:tcPr>
          <w:p w:rsidR="00207065" w:rsidRPr="00B17748" w:rsidRDefault="00207065" w:rsidP="002070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Перерыв (минут)</w:t>
            </w:r>
          </w:p>
        </w:tc>
        <w:tc>
          <w:tcPr>
            <w:tcW w:w="2727" w:type="dxa"/>
            <w:vAlign w:val="center"/>
            <w:hideMark/>
          </w:tcPr>
          <w:p w:rsidR="00207065" w:rsidRPr="00B17748" w:rsidRDefault="00207065" w:rsidP="00207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5-15</w:t>
            </w:r>
            <w:r w:rsidRPr="00B17748">
              <w:rPr>
                <w:rFonts w:ascii="Arial" w:eastAsia="Times New Roman" w:hAnsi="Arial" w:cs="Arial"/>
                <w:sz w:val="28"/>
                <w:szCs w:val="28"/>
              </w:rPr>
              <w:t xml:space="preserve"> минут</w:t>
            </w:r>
          </w:p>
        </w:tc>
      </w:tr>
      <w:tr w:rsidR="00207065" w:rsidRPr="00B17748" w:rsidTr="00207065">
        <w:tc>
          <w:tcPr>
            <w:tcW w:w="6629" w:type="dxa"/>
            <w:hideMark/>
          </w:tcPr>
          <w:p w:rsidR="00207065" w:rsidRPr="00B17748" w:rsidRDefault="00207065" w:rsidP="0020706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2727" w:type="dxa"/>
            <w:vAlign w:val="center"/>
            <w:hideMark/>
          </w:tcPr>
          <w:p w:rsidR="00207065" w:rsidRPr="00B17748" w:rsidRDefault="00207065" w:rsidP="00207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По полугодиям</w:t>
            </w:r>
          </w:p>
        </w:tc>
      </w:tr>
    </w:tbl>
    <w:p w:rsidR="00207065" w:rsidRPr="00B17748" w:rsidRDefault="00207065" w:rsidP="0020706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t>4. Распределение образовательной недельной нагрузки при 6-дневной учебной неделе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2"/>
        <w:gridCol w:w="2268"/>
        <w:gridCol w:w="1876"/>
      </w:tblGrid>
      <w:tr w:rsidR="00207065" w:rsidRPr="00B17748" w:rsidTr="00207065">
        <w:tc>
          <w:tcPr>
            <w:tcW w:w="5212" w:type="dxa"/>
            <w:vMerge w:val="restart"/>
            <w:hideMark/>
          </w:tcPr>
          <w:p w:rsidR="00207065" w:rsidRPr="00B17748" w:rsidRDefault="00207065" w:rsidP="00207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144" w:type="dxa"/>
            <w:gridSpan w:val="2"/>
            <w:hideMark/>
          </w:tcPr>
          <w:p w:rsidR="00207065" w:rsidRPr="00B17748" w:rsidRDefault="00207065" w:rsidP="00207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Недельная нагрузка </w:t>
            </w: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br/>
              <w:t>в академических часах</w:t>
            </w:r>
          </w:p>
        </w:tc>
      </w:tr>
      <w:tr w:rsidR="00207065" w:rsidRPr="00B17748" w:rsidTr="00207065">
        <w:tc>
          <w:tcPr>
            <w:tcW w:w="5212" w:type="dxa"/>
            <w:vMerge/>
            <w:vAlign w:val="center"/>
            <w:hideMark/>
          </w:tcPr>
          <w:p w:rsidR="00207065" w:rsidRPr="00B17748" w:rsidRDefault="00207065" w:rsidP="0020706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07065" w:rsidRPr="00B17748" w:rsidRDefault="00207065" w:rsidP="00207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10-е классы</w:t>
            </w:r>
          </w:p>
        </w:tc>
        <w:tc>
          <w:tcPr>
            <w:tcW w:w="1876" w:type="dxa"/>
            <w:hideMark/>
          </w:tcPr>
          <w:p w:rsidR="00207065" w:rsidRPr="00B17748" w:rsidRDefault="00207065" w:rsidP="00207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11-е классы</w:t>
            </w:r>
          </w:p>
        </w:tc>
      </w:tr>
      <w:tr w:rsidR="00207065" w:rsidRPr="00B17748" w:rsidTr="00207065">
        <w:tc>
          <w:tcPr>
            <w:tcW w:w="5212" w:type="dxa"/>
            <w:hideMark/>
          </w:tcPr>
          <w:p w:rsidR="00207065" w:rsidRPr="00B17748" w:rsidRDefault="00207065" w:rsidP="0020706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Урочная</w:t>
            </w:r>
          </w:p>
        </w:tc>
        <w:tc>
          <w:tcPr>
            <w:tcW w:w="2268" w:type="dxa"/>
            <w:vAlign w:val="center"/>
            <w:hideMark/>
          </w:tcPr>
          <w:p w:rsidR="00207065" w:rsidRPr="00B17748" w:rsidRDefault="00207065" w:rsidP="00207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37</w:t>
            </w:r>
          </w:p>
        </w:tc>
        <w:tc>
          <w:tcPr>
            <w:tcW w:w="1876" w:type="dxa"/>
            <w:vAlign w:val="center"/>
            <w:hideMark/>
          </w:tcPr>
          <w:p w:rsidR="00207065" w:rsidRPr="00B17748" w:rsidRDefault="00207065" w:rsidP="00207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37</w:t>
            </w:r>
          </w:p>
        </w:tc>
      </w:tr>
      <w:tr w:rsidR="00207065" w:rsidRPr="00B17748" w:rsidTr="00207065">
        <w:tc>
          <w:tcPr>
            <w:tcW w:w="5212" w:type="dxa"/>
          </w:tcPr>
          <w:p w:rsidR="00207065" w:rsidRPr="00B17748" w:rsidRDefault="00207065" w:rsidP="0020706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Внеурочная</w:t>
            </w:r>
          </w:p>
        </w:tc>
        <w:tc>
          <w:tcPr>
            <w:tcW w:w="2268" w:type="dxa"/>
            <w:vAlign w:val="center"/>
          </w:tcPr>
          <w:p w:rsidR="00207065" w:rsidRPr="00B17748" w:rsidRDefault="00207065" w:rsidP="00207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:rsidR="00207065" w:rsidRPr="00B17748" w:rsidRDefault="00207065" w:rsidP="00207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</w:tr>
    </w:tbl>
    <w:p w:rsidR="00207065" w:rsidRPr="00B17748" w:rsidRDefault="00207065" w:rsidP="0020706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t>5. Расписание звонков и перемен</w:t>
      </w:r>
    </w:p>
    <w:p w:rsidR="00207065" w:rsidRPr="00B17748" w:rsidRDefault="00207065" w:rsidP="0020706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t>10–11-е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632"/>
        <w:gridCol w:w="3172"/>
      </w:tblGrid>
      <w:tr w:rsidR="00207065" w:rsidRPr="00B17748" w:rsidTr="00207065">
        <w:tc>
          <w:tcPr>
            <w:tcW w:w="2552" w:type="dxa"/>
            <w:hideMark/>
          </w:tcPr>
          <w:p w:rsidR="00207065" w:rsidRPr="00B17748" w:rsidRDefault="00207065" w:rsidP="002070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Урок</w:t>
            </w:r>
          </w:p>
        </w:tc>
        <w:tc>
          <w:tcPr>
            <w:tcW w:w="3632" w:type="dxa"/>
            <w:hideMark/>
          </w:tcPr>
          <w:p w:rsidR="00207065" w:rsidRPr="00B17748" w:rsidRDefault="00207065" w:rsidP="002070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172" w:type="dxa"/>
            <w:hideMark/>
          </w:tcPr>
          <w:p w:rsidR="00207065" w:rsidRPr="00B17748" w:rsidRDefault="00207065" w:rsidP="002070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b/>
                <w:sz w:val="28"/>
                <w:szCs w:val="28"/>
              </w:rPr>
              <w:t>Продолжительность перемены</w:t>
            </w:r>
          </w:p>
        </w:tc>
      </w:tr>
      <w:tr w:rsidR="00207065" w:rsidRPr="00B17748" w:rsidTr="00207065">
        <w:tc>
          <w:tcPr>
            <w:tcW w:w="2552" w:type="dxa"/>
            <w:hideMark/>
          </w:tcPr>
          <w:p w:rsidR="00207065" w:rsidRPr="00B17748" w:rsidRDefault="00207065" w:rsidP="002070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1-й</w:t>
            </w:r>
          </w:p>
        </w:tc>
        <w:tc>
          <w:tcPr>
            <w:tcW w:w="3632" w:type="dxa"/>
            <w:hideMark/>
          </w:tcPr>
          <w:p w:rsidR="00207065" w:rsidRPr="00B17748" w:rsidRDefault="00207065" w:rsidP="002070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08:30–09:15</w:t>
            </w:r>
          </w:p>
        </w:tc>
        <w:tc>
          <w:tcPr>
            <w:tcW w:w="3172" w:type="dxa"/>
            <w:hideMark/>
          </w:tcPr>
          <w:p w:rsidR="00207065" w:rsidRPr="00B17748" w:rsidRDefault="00207065" w:rsidP="002070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  <w:r w:rsidRPr="00B17748">
              <w:rPr>
                <w:rFonts w:ascii="Arial" w:eastAsia="Times New Roman" w:hAnsi="Arial" w:cs="Arial"/>
                <w:sz w:val="28"/>
                <w:szCs w:val="28"/>
              </w:rPr>
              <w:t xml:space="preserve"> минут</w:t>
            </w:r>
          </w:p>
        </w:tc>
      </w:tr>
      <w:tr w:rsidR="00207065" w:rsidRPr="00B17748" w:rsidTr="00207065">
        <w:tc>
          <w:tcPr>
            <w:tcW w:w="2552" w:type="dxa"/>
            <w:hideMark/>
          </w:tcPr>
          <w:p w:rsidR="00207065" w:rsidRPr="00B17748" w:rsidRDefault="00207065" w:rsidP="002070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2-й</w:t>
            </w:r>
          </w:p>
        </w:tc>
        <w:tc>
          <w:tcPr>
            <w:tcW w:w="3632" w:type="dxa"/>
            <w:hideMark/>
          </w:tcPr>
          <w:p w:rsidR="00207065" w:rsidRPr="00B17748" w:rsidRDefault="00207065" w:rsidP="002070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09:2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–10:</w:t>
            </w:r>
            <w:r w:rsidR="00E075BD">
              <w:rPr>
                <w:rFonts w:ascii="Arial" w:eastAsia="Times New Roman" w:hAnsi="Arial" w:cs="Arial"/>
                <w:sz w:val="28"/>
                <w:szCs w:val="28"/>
              </w:rPr>
              <w:t>05</w:t>
            </w:r>
          </w:p>
        </w:tc>
        <w:tc>
          <w:tcPr>
            <w:tcW w:w="3172" w:type="dxa"/>
            <w:hideMark/>
          </w:tcPr>
          <w:p w:rsidR="00207065" w:rsidRPr="00B17748" w:rsidRDefault="00207065" w:rsidP="002070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  <w:r w:rsidRPr="00B17748">
              <w:rPr>
                <w:rFonts w:ascii="Arial" w:eastAsia="Times New Roman" w:hAnsi="Arial" w:cs="Arial"/>
                <w:sz w:val="28"/>
                <w:szCs w:val="28"/>
              </w:rPr>
              <w:t xml:space="preserve"> минут</w:t>
            </w:r>
          </w:p>
        </w:tc>
      </w:tr>
      <w:tr w:rsidR="00207065" w:rsidRPr="00B17748" w:rsidTr="00207065">
        <w:tc>
          <w:tcPr>
            <w:tcW w:w="2552" w:type="dxa"/>
            <w:hideMark/>
          </w:tcPr>
          <w:p w:rsidR="00207065" w:rsidRPr="00B17748" w:rsidRDefault="00207065" w:rsidP="002070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3-й</w:t>
            </w:r>
          </w:p>
        </w:tc>
        <w:tc>
          <w:tcPr>
            <w:tcW w:w="3632" w:type="dxa"/>
            <w:hideMark/>
          </w:tcPr>
          <w:p w:rsidR="00207065" w:rsidRPr="00B17748" w:rsidRDefault="00E075BD" w:rsidP="009326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10:10</w:t>
            </w:r>
            <w:r w:rsidR="009326DE">
              <w:rPr>
                <w:rFonts w:ascii="Arial" w:eastAsia="Times New Roman" w:hAnsi="Arial" w:cs="Arial"/>
                <w:sz w:val="28"/>
                <w:szCs w:val="28"/>
              </w:rPr>
              <w:t>–10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 w:rsidR="009326DE">
              <w:rPr>
                <w:rFonts w:ascii="Arial" w:eastAsia="Times New Roman" w:hAnsi="Arial" w:cs="Arial"/>
                <w:sz w:val="28"/>
                <w:szCs w:val="28"/>
              </w:rPr>
              <w:t>55</w:t>
            </w:r>
          </w:p>
        </w:tc>
        <w:tc>
          <w:tcPr>
            <w:tcW w:w="3172" w:type="dxa"/>
            <w:hideMark/>
          </w:tcPr>
          <w:p w:rsidR="00207065" w:rsidRPr="00B17748" w:rsidRDefault="00E075BD" w:rsidP="002070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  <w:r w:rsidR="00207065">
              <w:rPr>
                <w:rFonts w:ascii="Arial" w:eastAsia="Times New Roman" w:hAnsi="Arial" w:cs="Arial"/>
                <w:sz w:val="28"/>
                <w:szCs w:val="28"/>
              </w:rPr>
              <w:t>5</w:t>
            </w:r>
            <w:r w:rsidR="00207065" w:rsidRPr="00B17748">
              <w:rPr>
                <w:rFonts w:ascii="Arial" w:eastAsia="Times New Roman" w:hAnsi="Arial" w:cs="Arial"/>
                <w:sz w:val="28"/>
                <w:szCs w:val="28"/>
              </w:rPr>
              <w:t xml:space="preserve"> минут</w:t>
            </w:r>
          </w:p>
        </w:tc>
      </w:tr>
      <w:tr w:rsidR="00207065" w:rsidRPr="00B17748" w:rsidTr="00207065">
        <w:tc>
          <w:tcPr>
            <w:tcW w:w="2552" w:type="dxa"/>
            <w:hideMark/>
          </w:tcPr>
          <w:p w:rsidR="00207065" w:rsidRPr="00B17748" w:rsidRDefault="00207065" w:rsidP="002070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4-й</w:t>
            </w:r>
          </w:p>
        </w:tc>
        <w:tc>
          <w:tcPr>
            <w:tcW w:w="3632" w:type="dxa"/>
            <w:hideMark/>
          </w:tcPr>
          <w:p w:rsidR="00207065" w:rsidRPr="00B17748" w:rsidRDefault="00207065" w:rsidP="002070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11: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10</w:t>
            </w: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–1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55</w:t>
            </w:r>
          </w:p>
        </w:tc>
        <w:tc>
          <w:tcPr>
            <w:tcW w:w="3172" w:type="dxa"/>
            <w:hideMark/>
          </w:tcPr>
          <w:p w:rsidR="00207065" w:rsidRPr="00B17748" w:rsidRDefault="00207065" w:rsidP="002070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  <w:r w:rsidRPr="00B17748">
              <w:rPr>
                <w:rFonts w:ascii="Arial" w:eastAsia="Times New Roman" w:hAnsi="Arial" w:cs="Arial"/>
                <w:sz w:val="28"/>
                <w:szCs w:val="28"/>
              </w:rPr>
              <w:t xml:space="preserve"> минут</w:t>
            </w:r>
          </w:p>
        </w:tc>
      </w:tr>
      <w:tr w:rsidR="00207065" w:rsidRPr="00B17748" w:rsidTr="00207065">
        <w:tc>
          <w:tcPr>
            <w:tcW w:w="2552" w:type="dxa"/>
            <w:hideMark/>
          </w:tcPr>
          <w:p w:rsidR="00207065" w:rsidRPr="00B17748" w:rsidRDefault="00207065" w:rsidP="002070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5-й</w:t>
            </w:r>
          </w:p>
        </w:tc>
        <w:tc>
          <w:tcPr>
            <w:tcW w:w="3632" w:type="dxa"/>
            <w:hideMark/>
          </w:tcPr>
          <w:p w:rsidR="00207065" w:rsidRPr="00B17748" w:rsidRDefault="00207065" w:rsidP="002070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12: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0–1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3172" w:type="dxa"/>
            <w:hideMark/>
          </w:tcPr>
          <w:p w:rsidR="00207065" w:rsidRPr="00B17748" w:rsidRDefault="00207065" w:rsidP="002070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  <w:r w:rsidRPr="00B17748">
              <w:rPr>
                <w:rFonts w:ascii="Arial" w:eastAsia="Times New Roman" w:hAnsi="Arial" w:cs="Arial"/>
                <w:sz w:val="28"/>
                <w:szCs w:val="28"/>
              </w:rPr>
              <w:t xml:space="preserve"> минут</w:t>
            </w:r>
          </w:p>
        </w:tc>
      </w:tr>
      <w:tr w:rsidR="00207065" w:rsidRPr="00B17748" w:rsidTr="00207065">
        <w:tc>
          <w:tcPr>
            <w:tcW w:w="2552" w:type="dxa"/>
            <w:hideMark/>
          </w:tcPr>
          <w:p w:rsidR="00207065" w:rsidRPr="00B17748" w:rsidRDefault="00207065" w:rsidP="002070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6-й</w:t>
            </w:r>
          </w:p>
        </w:tc>
        <w:tc>
          <w:tcPr>
            <w:tcW w:w="3632" w:type="dxa"/>
            <w:hideMark/>
          </w:tcPr>
          <w:p w:rsidR="00207065" w:rsidRPr="00B17748" w:rsidRDefault="00207065" w:rsidP="002070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2:</w:t>
            </w: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0 </w:t>
            </w: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–1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3172" w:type="dxa"/>
            <w:hideMark/>
          </w:tcPr>
          <w:p w:rsidR="00207065" w:rsidRPr="00B17748" w:rsidRDefault="009326DE" w:rsidP="002070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10</w:t>
            </w:r>
            <w:r w:rsidR="00207065" w:rsidRPr="00B17748">
              <w:rPr>
                <w:rFonts w:ascii="Arial" w:eastAsia="Times New Roman" w:hAnsi="Arial" w:cs="Arial"/>
                <w:sz w:val="28"/>
                <w:szCs w:val="28"/>
              </w:rPr>
              <w:t xml:space="preserve"> минут</w:t>
            </w:r>
          </w:p>
        </w:tc>
      </w:tr>
      <w:tr w:rsidR="00207065" w:rsidRPr="00B17748" w:rsidTr="00207065">
        <w:tc>
          <w:tcPr>
            <w:tcW w:w="2552" w:type="dxa"/>
            <w:hideMark/>
          </w:tcPr>
          <w:p w:rsidR="00207065" w:rsidRPr="00B17748" w:rsidRDefault="00207065" w:rsidP="002070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7-й</w:t>
            </w:r>
          </w:p>
        </w:tc>
        <w:tc>
          <w:tcPr>
            <w:tcW w:w="3632" w:type="dxa"/>
            <w:hideMark/>
          </w:tcPr>
          <w:p w:rsidR="00207065" w:rsidRPr="00B17748" w:rsidRDefault="00207065" w:rsidP="002070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highlight w:val="cyan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14: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="009326DE">
              <w:rPr>
                <w:rFonts w:ascii="Arial" w:eastAsia="Times New Roman" w:hAnsi="Arial" w:cs="Arial"/>
                <w:sz w:val="28"/>
                <w:szCs w:val="28"/>
              </w:rPr>
              <w:t>5</w:t>
            </w: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–14:</w:t>
            </w:r>
            <w:r w:rsidR="009326DE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3172" w:type="dxa"/>
            <w:hideMark/>
          </w:tcPr>
          <w:p w:rsidR="00207065" w:rsidRPr="00B17748" w:rsidRDefault="00207065" w:rsidP="002070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17748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</w:p>
        </w:tc>
      </w:tr>
    </w:tbl>
    <w:p w:rsidR="00207065" w:rsidRPr="00B17748" w:rsidRDefault="00207065" w:rsidP="0020706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t xml:space="preserve">6. Организация промежуточной аттестации </w:t>
      </w:r>
    </w:p>
    <w:p w:rsidR="00207065" w:rsidRPr="00B17748" w:rsidRDefault="00207065" w:rsidP="0020706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17748">
        <w:rPr>
          <w:rFonts w:ascii="Arial" w:eastAsia="Times New Roman" w:hAnsi="Arial" w:cs="Arial"/>
          <w:sz w:val="28"/>
          <w:szCs w:val="28"/>
        </w:rPr>
        <w:t xml:space="preserve">Промежуточная аттестация в 10–11-х классах осуществляется в период с </w:t>
      </w:r>
      <w:r>
        <w:rPr>
          <w:rFonts w:ascii="Arial" w:eastAsia="Times New Roman" w:hAnsi="Arial" w:cs="Arial"/>
          <w:sz w:val="28"/>
          <w:szCs w:val="28"/>
        </w:rPr>
        <w:t>27</w:t>
      </w:r>
      <w:r w:rsidRPr="00B17748">
        <w:rPr>
          <w:rFonts w:ascii="Arial" w:eastAsia="Times New Roman" w:hAnsi="Arial" w:cs="Arial"/>
          <w:sz w:val="28"/>
          <w:szCs w:val="28"/>
        </w:rPr>
        <w:t xml:space="preserve"> апреля 2020 года по 1</w:t>
      </w:r>
      <w:r>
        <w:rPr>
          <w:rFonts w:ascii="Arial" w:eastAsia="Times New Roman" w:hAnsi="Arial" w:cs="Arial"/>
          <w:sz w:val="28"/>
          <w:szCs w:val="28"/>
        </w:rPr>
        <w:t>8</w:t>
      </w:r>
      <w:r w:rsidRPr="00B17748">
        <w:rPr>
          <w:rFonts w:ascii="Arial" w:eastAsia="Times New Roman" w:hAnsi="Arial" w:cs="Arial"/>
          <w:sz w:val="28"/>
          <w:szCs w:val="28"/>
        </w:rPr>
        <w:t xml:space="preserve"> мая 2020 года без прекращения образовательной деятельности в форме </w:t>
      </w:r>
      <w:r>
        <w:rPr>
          <w:rFonts w:ascii="Arial" w:eastAsia="Times New Roman" w:hAnsi="Arial" w:cs="Arial"/>
          <w:sz w:val="28"/>
          <w:szCs w:val="28"/>
        </w:rPr>
        <w:t>ВПР</w:t>
      </w:r>
      <w:r w:rsidRPr="00B17748">
        <w:rPr>
          <w:rFonts w:ascii="Arial" w:eastAsia="Times New Roman" w:hAnsi="Arial" w:cs="Arial"/>
          <w:sz w:val="28"/>
          <w:szCs w:val="28"/>
        </w:rPr>
        <w:t xml:space="preserve">, диагностических работ, тестирования по учебным предметам учебного плана в зависимости от выбранного ОО профиля. </w:t>
      </w:r>
    </w:p>
    <w:p w:rsidR="00207065" w:rsidRPr="00B17748" w:rsidRDefault="00207065" w:rsidP="0020706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B17748">
        <w:rPr>
          <w:rFonts w:ascii="Arial" w:eastAsia="Times New Roman" w:hAnsi="Arial" w:cs="Arial"/>
          <w:b/>
          <w:sz w:val="28"/>
          <w:szCs w:val="28"/>
        </w:rPr>
        <w:t>7. Учебные сборы для юношей 10-го класса</w:t>
      </w:r>
    </w:p>
    <w:p w:rsidR="00207065" w:rsidRPr="00B17748" w:rsidRDefault="00207065" w:rsidP="0020706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17748">
        <w:rPr>
          <w:rFonts w:ascii="Arial" w:eastAsia="Times New Roman" w:hAnsi="Arial" w:cs="Arial"/>
          <w:sz w:val="28"/>
          <w:szCs w:val="28"/>
        </w:rPr>
        <w:t xml:space="preserve">Продолжительность учебных сборов – 5 дней (35 часов). </w:t>
      </w:r>
    </w:p>
    <w:p w:rsidR="00207065" w:rsidRPr="00B17748" w:rsidRDefault="00207065" w:rsidP="0020706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7748">
        <w:rPr>
          <w:rFonts w:ascii="Arial" w:eastAsia="Times New Roman" w:hAnsi="Arial" w:cs="Arial"/>
          <w:sz w:val="28"/>
          <w:szCs w:val="28"/>
        </w:rPr>
        <w:t xml:space="preserve">Учебные сборы проводятся по срокам, установленным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17748">
        <w:rPr>
          <w:rFonts w:ascii="Arial" w:eastAsia="Times New Roman" w:hAnsi="Arial" w:cs="Arial"/>
          <w:sz w:val="28"/>
          <w:szCs w:val="28"/>
          <w:u w:val="single"/>
        </w:rPr>
        <w:t>постановлением администрации</w:t>
      </w:r>
      <w:r w:rsidRPr="00B17748">
        <w:rPr>
          <w:rFonts w:ascii="Arial" w:eastAsia="Times New Roman" w:hAnsi="Arial" w:cs="Arial"/>
          <w:sz w:val="28"/>
          <w:szCs w:val="28"/>
        </w:rPr>
        <w:t>.</w:t>
      </w:r>
    </w:p>
    <w:p w:rsidR="00207065" w:rsidRPr="00B17748" w:rsidRDefault="00207065" w:rsidP="0020706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07065" w:rsidRPr="00B17748" w:rsidRDefault="00207065" w:rsidP="0020706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C24623" w:rsidRDefault="00C24623" w:rsidP="00FB6468">
      <w:pPr>
        <w:pStyle w:val="a3"/>
        <w:rPr>
          <w:sz w:val="28"/>
          <w:szCs w:val="28"/>
        </w:rPr>
      </w:pPr>
    </w:p>
    <w:p w:rsidR="00C24623" w:rsidRDefault="00C24623" w:rsidP="00FB6468">
      <w:pPr>
        <w:pStyle w:val="a3"/>
        <w:rPr>
          <w:sz w:val="28"/>
          <w:szCs w:val="28"/>
        </w:rPr>
      </w:pPr>
    </w:p>
    <w:p w:rsidR="00C24623" w:rsidRDefault="00C24623" w:rsidP="00FB6468">
      <w:pPr>
        <w:pStyle w:val="a3"/>
        <w:rPr>
          <w:sz w:val="28"/>
          <w:szCs w:val="28"/>
        </w:rPr>
      </w:pPr>
    </w:p>
    <w:p w:rsidR="00C24623" w:rsidRPr="00F85589" w:rsidRDefault="00C24623" w:rsidP="001B32B0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Мусаев Салават Гаджиевич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24.03.2021 по 24.03.2022</w:t>
            </w:r>
          </w:p>
        </w:tc>
      </w:tr>
    </w:tbl>
    <w:sectPr xmlns:w="http://schemas.openxmlformats.org/wordprocessingml/2006/main" w:rsidR="00C24623" w:rsidRPr="00F85589" w:rsidSect="00AF6743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685">
    <w:multiLevelType w:val="hybridMultilevel"/>
    <w:lvl w:ilvl="0" w:tplc="44637488">
      <w:start w:val="1"/>
      <w:numFmt w:val="decimal"/>
      <w:lvlText w:val="%1."/>
      <w:lvlJc w:val="left"/>
      <w:pPr>
        <w:ind w:left="720" w:hanging="360"/>
      </w:pPr>
    </w:lvl>
    <w:lvl w:ilvl="1" w:tplc="44637488" w:tentative="1">
      <w:start w:val="1"/>
      <w:numFmt w:val="lowerLetter"/>
      <w:lvlText w:val="%2."/>
      <w:lvlJc w:val="left"/>
      <w:pPr>
        <w:ind w:left="1440" w:hanging="360"/>
      </w:pPr>
    </w:lvl>
    <w:lvl w:ilvl="2" w:tplc="44637488" w:tentative="1">
      <w:start w:val="1"/>
      <w:numFmt w:val="lowerRoman"/>
      <w:lvlText w:val="%3."/>
      <w:lvlJc w:val="right"/>
      <w:pPr>
        <w:ind w:left="2160" w:hanging="180"/>
      </w:pPr>
    </w:lvl>
    <w:lvl w:ilvl="3" w:tplc="44637488" w:tentative="1">
      <w:start w:val="1"/>
      <w:numFmt w:val="decimal"/>
      <w:lvlText w:val="%4."/>
      <w:lvlJc w:val="left"/>
      <w:pPr>
        <w:ind w:left="2880" w:hanging="360"/>
      </w:pPr>
    </w:lvl>
    <w:lvl w:ilvl="4" w:tplc="44637488" w:tentative="1">
      <w:start w:val="1"/>
      <w:numFmt w:val="lowerLetter"/>
      <w:lvlText w:val="%5."/>
      <w:lvlJc w:val="left"/>
      <w:pPr>
        <w:ind w:left="3600" w:hanging="360"/>
      </w:pPr>
    </w:lvl>
    <w:lvl w:ilvl="5" w:tplc="44637488" w:tentative="1">
      <w:start w:val="1"/>
      <w:numFmt w:val="lowerRoman"/>
      <w:lvlText w:val="%6."/>
      <w:lvlJc w:val="right"/>
      <w:pPr>
        <w:ind w:left="4320" w:hanging="180"/>
      </w:pPr>
    </w:lvl>
    <w:lvl w:ilvl="6" w:tplc="44637488" w:tentative="1">
      <w:start w:val="1"/>
      <w:numFmt w:val="decimal"/>
      <w:lvlText w:val="%7."/>
      <w:lvlJc w:val="left"/>
      <w:pPr>
        <w:ind w:left="5040" w:hanging="360"/>
      </w:pPr>
    </w:lvl>
    <w:lvl w:ilvl="7" w:tplc="44637488" w:tentative="1">
      <w:start w:val="1"/>
      <w:numFmt w:val="lowerLetter"/>
      <w:lvlText w:val="%8."/>
      <w:lvlJc w:val="left"/>
      <w:pPr>
        <w:ind w:left="5760" w:hanging="360"/>
      </w:pPr>
    </w:lvl>
    <w:lvl w:ilvl="8" w:tplc="44637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84">
    <w:multiLevelType w:val="hybridMultilevel"/>
    <w:lvl w:ilvl="0" w:tplc="93228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11065989"/>
    <w:multiLevelType w:val="hybridMultilevel"/>
    <w:tmpl w:val="78FE30F0"/>
    <w:lvl w:ilvl="0" w:tplc="A134F66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8F2AC7"/>
    <w:multiLevelType w:val="hybridMultilevel"/>
    <w:tmpl w:val="CB6A45EA"/>
    <w:lvl w:ilvl="0" w:tplc="C32E50F8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42C00E43"/>
    <w:multiLevelType w:val="multilevel"/>
    <w:tmpl w:val="A4F01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559CE"/>
    <w:multiLevelType w:val="hybridMultilevel"/>
    <w:tmpl w:val="8084EF46"/>
    <w:lvl w:ilvl="0" w:tplc="8CA283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FE46C3"/>
    <w:multiLevelType w:val="multilevel"/>
    <w:tmpl w:val="329A888A"/>
    <w:lvl w:ilvl="0">
      <w:start w:val="1"/>
      <w:numFmt w:val="decimal"/>
      <w:lvlText w:val="%1."/>
      <w:lvlJc w:val="left"/>
      <w:pPr>
        <w:ind w:left="2860" w:hanging="450"/>
      </w:pPr>
    </w:lvl>
    <w:lvl w:ilvl="1">
      <w:start w:val="1"/>
      <w:numFmt w:val="decimal"/>
      <w:lvlText w:val="%1.%2."/>
      <w:lvlJc w:val="left"/>
      <w:pPr>
        <w:ind w:left="369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669A661A"/>
    <w:multiLevelType w:val="hybridMultilevel"/>
    <w:tmpl w:val="B52E1C2A"/>
    <w:lvl w:ilvl="0" w:tplc="643CC7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4D11F5"/>
    <w:multiLevelType w:val="hybridMultilevel"/>
    <w:tmpl w:val="B50C18F4"/>
    <w:lvl w:ilvl="0" w:tplc="ADE472E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61230"/>
    <w:multiLevelType w:val="hybridMultilevel"/>
    <w:tmpl w:val="1F9E5706"/>
    <w:lvl w:ilvl="0" w:tplc="47A62F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C7632"/>
    <w:multiLevelType w:val="hybridMultilevel"/>
    <w:tmpl w:val="B07E54F6"/>
    <w:lvl w:ilvl="0" w:tplc="BD26CFDC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84">
    <w:abstractNumId w:val="24684"/>
  </w:num>
  <w:num w:numId="24685">
    <w:abstractNumId w:val="2468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815"/>
    <w:rsid w:val="00015A1D"/>
    <w:rsid w:val="00026A2E"/>
    <w:rsid w:val="00041E76"/>
    <w:rsid w:val="00046A51"/>
    <w:rsid w:val="000532CF"/>
    <w:rsid w:val="00055220"/>
    <w:rsid w:val="00064C1C"/>
    <w:rsid w:val="00067244"/>
    <w:rsid w:val="000A7993"/>
    <w:rsid w:val="000C3C26"/>
    <w:rsid w:val="000E29E7"/>
    <w:rsid w:val="000E3518"/>
    <w:rsid w:val="000E60BA"/>
    <w:rsid w:val="000F1E8E"/>
    <w:rsid w:val="00100A29"/>
    <w:rsid w:val="001043D4"/>
    <w:rsid w:val="00123031"/>
    <w:rsid w:val="001305A0"/>
    <w:rsid w:val="001360FD"/>
    <w:rsid w:val="001364D3"/>
    <w:rsid w:val="001412A7"/>
    <w:rsid w:val="001871AE"/>
    <w:rsid w:val="00187772"/>
    <w:rsid w:val="001923E6"/>
    <w:rsid w:val="001B1D95"/>
    <w:rsid w:val="001B32B0"/>
    <w:rsid w:val="001B42C8"/>
    <w:rsid w:val="001B5AB9"/>
    <w:rsid w:val="001D2597"/>
    <w:rsid w:val="002020C9"/>
    <w:rsid w:val="00207065"/>
    <w:rsid w:val="00207ABC"/>
    <w:rsid w:val="00211A88"/>
    <w:rsid w:val="00214FC5"/>
    <w:rsid w:val="00216701"/>
    <w:rsid w:val="002203B2"/>
    <w:rsid w:val="00221F54"/>
    <w:rsid w:val="00222E81"/>
    <w:rsid w:val="00251130"/>
    <w:rsid w:val="00256A53"/>
    <w:rsid w:val="00265927"/>
    <w:rsid w:val="00265E0C"/>
    <w:rsid w:val="002733C8"/>
    <w:rsid w:val="0029398B"/>
    <w:rsid w:val="002A447B"/>
    <w:rsid w:val="002A7275"/>
    <w:rsid w:val="002A7B72"/>
    <w:rsid w:val="002B5A23"/>
    <w:rsid w:val="002C715C"/>
    <w:rsid w:val="002E04CC"/>
    <w:rsid w:val="002E20BB"/>
    <w:rsid w:val="002E6732"/>
    <w:rsid w:val="00305320"/>
    <w:rsid w:val="00333199"/>
    <w:rsid w:val="00356333"/>
    <w:rsid w:val="0036415B"/>
    <w:rsid w:val="003777B0"/>
    <w:rsid w:val="00377D7C"/>
    <w:rsid w:val="00380BA4"/>
    <w:rsid w:val="00383167"/>
    <w:rsid w:val="0038482B"/>
    <w:rsid w:val="003B7A46"/>
    <w:rsid w:val="003C3C63"/>
    <w:rsid w:val="003E5A17"/>
    <w:rsid w:val="003F08AF"/>
    <w:rsid w:val="004108F1"/>
    <w:rsid w:val="00440690"/>
    <w:rsid w:val="00441D2E"/>
    <w:rsid w:val="00461A7C"/>
    <w:rsid w:val="00467BB1"/>
    <w:rsid w:val="004841FD"/>
    <w:rsid w:val="00496D4E"/>
    <w:rsid w:val="004A409C"/>
    <w:rsid w:val="004B0763"/>
    <w:rsid w:val="004B2BA5"/>
    <w:rsid w:val="004B574C"/>
    <w:rsid w:val="004C661B"/>
    <w:rsid w:val="004D1C05"/>
    <w:rsid w:val="00500137"/>
    <w:rsid w:val="005014A5"/>
    <w:rsid w:val="00506E3C"/>
    <w:rsid w:val="0051058B"/>
    <w:rsid w:val="00517B1B"/>
    <w:rsid w:val="00521FA0"/>
    <w:rsid w:val="00521FB6"/>
    <w:rsid w:val="0052521A"/>
    <w:rsid w:val="00526CC5"/>
    <w:rsid w:val="00530B30"/>
    <w:rsid w:val="00545183"/>
    <w:rsid w:val="005651FE"/>
    <w:rsid w:val="0057080C"/>
    <w:rsid w:val="00572078"/>
    <w:rsid w:val="005903AB"/>
    <w:rsid w:val="005A62DF"/>
    <w:rsid w:val="005A7F9C"/>
    <w:rsid w:val="005B24FF"/>
    <w:rsid w:val="005C4B93"/>
    <w:rsid w:val="005D4A05"/>
    <w:rsid w:val="005D5391"/>
    <w:rsid w:val="005E21F6"/>
    <w:rsid w:val="005E424D"/>
    <w:rsid w:val="005E4A32"/>
    <w:rsid w:val="005F2764"/>
    <w:rsid w:val="005F4AC5"/>
    <w:rsid w:val="006063B1"/>
    <w:rsid w:val="00611793"/>
    <w:rsid w:val="00612218"/>
    <w:rsid w:val="00627566"/>
    <w:rsid w:val="00657284"/>
    <w:rsid w:val="00660284"/>
    <w:rsid w:val="006A02A9"/>
    <w:rsid w:val="006B1B7D"/>
    <w:rsid w:val="006B3247"/>
    <w:rsid w:val="006B338A"/>
    <w:rsid w:val="006C29CC"/>
    <w:rsid w:val="006D535D"/>
    <w:rsid w:val="006D7ED8"/>
    <w:rsid w:val="006E7A7F"/>
    <w:rsid w:val="007062B5"/>
    <w:rsid w:val="0071038E"/>
    <w:rsid w:val="00711284"/>
    <w:rsid w:val="007162B3"/>
    <w:rsid w:val="00737A30"/>
    <w:rsid w:val="00741628"/>
    <w:rsid w:val="00741CA8"/>
    <w:rsid w:val="007525B2"/>
    <w:rsid w:val="00756930"/>
    <w:rsid w:val="0076044C"/>
    <w:rsid w:val="0076495B"/>
    <w:rsid w:val="00776D90"/>
    <w:rsid w:val="00784722"/>
    <w:rsid w:val="007A04E2"/>
    <w:rsid w:val="007B5219"/>
    <w:rsid w:val="007C0247"/>
    <w:rsid w:val="007C1252"/>
    <w:rsid w:val="007D0F6A"/>
    <w:rsid w:val="007D7216"/>
    <w:rsid w:val="007E0D33"/>
    <w:rsid w:val="007E3569"/>
    <w:rsid w:val="007F1040"/>
    <w:rsid w:val="007F35B0"/>
    <w:rsid w:val="007F508D"/>
    <w:rsid w:val="00801BCA"/>
    <w:rsid w:val="008103A4"/>
    <w:rsid w:val="00816831"/>
    <w:rsid w:val="00833312"/>
    <w:rsid w:val="008428A8"/>
    <w:rsid w:val="00845BE4"/>
    <w:rsid w:val="00852182"/>
    <w:rsid w:val="00854F8E"/>
    <w:rsid w:val="00863A7C"/>
    <w:rsid w:val="00886879"/>
    <w:rsid w:val="0089154B"/>
    <w:rsid w:val="00895C23"/>
    <w:rsid w:val="008A493F"/>
    <w:rsid w:val="008A679E"/>
    <w:rsid w:val="008B7C7D"/>
    <w:rsid w:val="008D5358"/>
    <w:rsid w:val="008E76CC"/>
    <w:rsid w:val="00906329"/>
    <w:rsid w:val="00910A90"/>
    <w:rsid w:val="00917BB2"/>
    <w:rsid w:val="00925285"/>
    <w:rsid w:val="0093096A"/>
    <w:rsid w:val="00931D30"/>
    <w:rsid w:val="009326DE"/>
    <w:rsid w:val="00940AD7"/>
    <w:rsid w:val="00961B0A"/>
    <w:rsid w:val="009676A3"/>
    <w:rsid w:val="0097755B"/>
    <w:rsid w:val="00980534"/>
    <w:rsid w:val="0098382C"/>
    <w:rsid w:val="009A05CA"/>
    <w:rsid w:val="009C3877"/>
    <w:rsid w:val="009D0978"/>
    <w:rsid w:val="009F4407"/>
    <w:rsid w:val="00A05B50"/>
    <w:rsid w:val="00A10010"/>
    <w:rsid w:val="00A1064D"/>
    <w:rsid w:val="00A22211"/>
    <w:rsid w:val="00A4453A"/>
    <w:rsid w:val="00A450B0"/>
    <w:rsid w:val="00A47C4D"/>
    <w:rsid w:val="00A528C3"/>
    <w:rsid w:val="00A56F93"/>
    <w:rsid w:val="00A60531"/>
    <w:rsid w:val="00A60F9E"/>
    <w:rsid w:val="00A65B07"/>
    <w:rsid w:val="00A67C97"/>
    <w:rsid w:val="00A700D0"/>
    <w:rsid w:val="00A7283F"/>
    <w:rsid w:val="00A7606B"/>
    <w:rsid w:val="00A83D48"/>
    <w:rsid w:val="00A90997"/>
    <w:rsid w:val="00AB0D5B"/>
    <w:rsid w:val="00AB0F5C"/>
    <w:rsid w:val="00AB6AF9"/>
    <w:rsid w:val="00AC1379"/>
    <w:rsid w:val="00AC234B"/>
    <w:rsid w:val="00AC797D"/>
    <w:rsid w:val="00AD63E7"/>
    <w:rsid w:val="00AF02B3"/>
    <w:rsid w:val="00AF4E9E"/>
    <w:rsid w:val="00AF60E4"/>
    <w:rsid w:val="00AF6743"/>
    <w:rsid w:val="00B00977"/>
    <w:rsid w:val="00B00C5B"/>
    <w:rsid w:val="00B037CE"/>
    <w:rsid w:val="00B053EF"/>
    <w:rsid w:val="00B1103D"/>
    <w:rsid w:val="00B22F1B"/>
    <w:rsid w:val="00B26BF6"/>
    <w:rsid w:val="00B41D20"/>
    <w:rsid w:val="00BB33D3"/>
    <w:rsid w:val="00BB68E3"/>
    <w:rsid w:val="00BC07A2"/>
    <w:rsid w:val="00BC1125"/>
    <w:rsid w:val="00BC3ECB"/>
    <w:rsid w:val="00BD1414"/>
    <w:rsid w:val="00BD6CB6"/>
    <w:rsid w:val="00BD6D8E"/>
    <w:rsid w:val="00BE2282"/>
    <w:rsid w:val="00BF136E"/>
    <w:rsid w:val="00BF3E1D"/>
    <w:rsid w:val="00C10CA4"/>
    <w:rsid w:val="00C11E82"/>
    <w:rsid w:val="00C12BAD"/>
    <w:rsid w:val="00C21684"/>
    <w:rsid w:val="00C23609"/>
    <w:rsid w:val="00C24623"/>
    <w:rsid w:val="00C25D36"/>
    <w:rsid w:val="00C413E1"/>
    <w:rsid w:val="00C43AA2"/>
    <w:rsid w:val="00C55644"/>
    <w:rsid w:val="00C56ADD"/>
    <w:rsid w:val="00C76DE8"/>
    <w:rsid w:val="00CA2495"/>
    <w:rsid w:val="00CD5FB1"/>
    <w:rsid w:val="00CF205F"/>
    <w:rsid w:val="00CF3871"/>
    <w:rsid w:val="00D06215"/>
    <w:rsid w:val="00D1119B"/>
    <w:rsid w:val="00D12A1B"/>
    <w:rsid w:val="00D2209A"/>
    <w:rsid w:val="00D31815"/>
    <w:rsid w:val="00D370AD"/>
    <w:rsid w:val="00D51E9B"/>
    <w:rsid w:val="00D673C8"/>
    <w:rsid w:val="00D737A0"/>
    <w:rsid w:val="00D7586A"/>
    <w:rsid w:val="00D75A33"/>
    <w:rsid w:val="00D900B5"/>
    <w:rsid w:val="00DA60D0"/>
    <w:rsid w:val="00DA7A9C"/>
    <w:rsid w:val="00DD7E89"/>
    <w:rsid w:val="00DE1DE1"/>
    <w:rsid w:val="00DF0063"/>
    <w:rsid w:val="00DF62D9"/>
    <w:rsid w:val="00DF7C84"/>
    <w:rsid w:val="00E075BD"/>
    <w:rsid w:val="00E10F6C"/>
    <w:rsid w:val="00E1134C"/>
    <w:rsid w:val="00E129EE"/>
    <w:rsid w:val="00E145B2"/>
    <w:rsid w:val="00E26CCA"/>
    <w:rsid w:val="00E529BF"/>
    <w:rsid w:val="00E52F64"/>
    <w:rsid w:val="00E6055D"/>
    <w:rsid w:val="00E61724"/>
    <w:rsid w:val="00E81446"/>
    <w:rsid w:val="00E84695"/>
    <w:rsid w:val="00E9743A"/>
    <w:rsid w:val="00EA414F"/>
    <w:rsid w:val="00EC510B"/>
    <w:rsid w:val="00ED035E"/>
    <w:rsid w:val="00ED4ABD"/>
    <w:rsid w:val="00ED5AD9"/>
    <w:rsid w:val="00ED777C"/>
    <w:rsid w:val="00F005B3"/>
    <w:rsid w:val="00F04637"/>
    <w:rsid w:val="00F06DEC"/>
    <w:rsid w:val="00F232C9"/>
    <w:rsid w:val="00F311BE"/>
    <w:rsid w:val="00F3483C"/>
    <w:rsid w:val="00F36011"/>
    <w:rsid w:val="00F50A8D"/>
    <w:rsid w:val="00F50F2D"/>
    <w:rsid w:val="00F62F34"/>
    <w:rsid w:val="00F66976"/>
    <w:rsid w:val="00F71AD5"/>
    <w:rsid w:val="00F85589"/>
    <w:rsid w:val="00F85902"/>
    <w:rsid w:val="00F9295C"/>
    <w:rsid w:val="00FA1440"/>
    <w:rsid w:val="00FA4573"/>
    <w:rsid w:val="00FB19F3"/>
    <w:rsid w:val="00FB2E01"/>
    <w:rsid w:val="00FB6468"/>
    <w:rsid w:val="00FC248A"/>
    <w:rsid w:val="00FC44AF"/>
    <w:rsid w:val="00FD17AD"/>
    <w:rsid w:val="00FD40DB"/>
    <w:rsid w:val="00FE5C21"/>
    <w:rsid w:val="00FF41B2"/>
    <w:rsid w:val="00FF7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A2"/>
  </w:style>
  <w:style w:type="paragraph" w:styleId="1">
    <w:name w:val="heading 1"/>
    <w:basedOn w:val="a"/>
    <w:next w:val="a"/>
    <w:link w:val="10"/>
    <w:qFormat/>
    <w:rsid w:val="00FB6468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B64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FB64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FB64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11">
    <w:name w:val="Font Style11"/>
    <w:rsid w:val="00DD7E89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D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3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2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F136E"/>
    <w:pPr>
      <w:ind w:left="720"/>
      <w:contextualSpacing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F1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D5AD9"/>
    <w:pPr>
      <w:spacing w:after="0" w:line="240" w:lineRule="auto"/>
    </w:pPr>
    <w:rPr>
      <w:rFonts w:ascii="Calibri" w:eastAsia="Calibri" w:hAnsi="Calibri" w:cs="Times New Roman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6468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B64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FB64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FB64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11">
    <w:name w:val="Font Style11"/>
    <w:rsid w:val="00DD7E89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D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3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2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F136E"/>
    <w:pPr>
      <w:ind w:left="720"/>
      <w:contextualSpacing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F1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ED5A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gminobr.ru/documenty/informacionnie_pisma/pismo_067164011819_ot_12_iyulya_201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Relationship Id="rId323432371" Type="http://schemas.openxmlformats.org/officeDocument/2006/relationships/footnotes" Target="footnotes.xml"/><Relationship Id="rId262834470" Type="http://schemas.openxmlformats.org/officeDocument/2006/relationships/endnotes" Target="endnotes.xml"/><Relationship Id="rId120444671" Type="http://schemas.openxmlformats.org/officeDocument/2006/relationships/comments" Target="comments.xml"/><Relationship Id="rId152485459" Type="http://schemas.microsoft.com/office/2011/relationships/commentsExtended" Target="commentsExtended.xml"/><Relationship Id="rId92141989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RYBKWzvwnDGlI3ak1dqApr2kXA4=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</SignatureValue>
  <KeyInfo>
    <X509Data>
      <X509Certificate>MIIFizCCA3MCFGmuXN4bNSDagNvjEsKHZo/19nwhMA0GCSqGSIb3DQEBCwUAMIGQ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  <mdssi:RelationshipReference SourceId="rId323432371"/>
            <mdssi:RelationshipReference SourceId="rId262834470"/>
            <mdssi:RelationshipReference SourceId="rId120444671"/>
            <mdssi:RelationshipReference SourceId="rId152485459"/>
            <mdssi:RelationshipReference SourceId="rId921419898"/>
          </Transform>
          <Transform Algorithm="http://www.w3.org/TR/2001/REC-xml-c14n-20010315"/>
        </Transforms>
        <DigestMethod Algorithm="http://www.w3.org/2000/09/xmldsig#sha1"/>
        <DigestValue>ZdzRrHgCKDI8VgnMyfnGjC6raj4=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H7VrFz558UqbdtB2W2NBjwAQDDY=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w8Dkox0Kll0IBa8S+a3QnHF8K1c=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bzelDFuKSsCsjGkp4VeB9Mq0qyU=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9nam73NVU3uopjtDxoap5w+ZH90=</DigestValue>
      </Reference>
      <Reference URI="/word/styles.xml?ContentType=application/vnd.openxmlformats-officedocument.wordprocessingml.styles+xml">
        <DigestMethod Algorithm="http://www.w3.org/2000/09/xmldsig#sha1"/>
        <DigestValue>SzBT3C8KlTF/7wb242uLb5F63MI=</DigestValue>
      </Reference>
      <Reference URI="/word/stylesWithEffects.xml?ContentType=application/vnd.ms-word.stylesWithEffects+xml">
        <DigestMethod Algorithm="http://www.w3.org/2000/09/xmldsig#sha1"/>
        <DigestValue>shmkeP0tm+8n2ESwMFWvdYe7eI0=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6+Yjl+yQ3+HY0Kf8VQMJ5C/vDA0=</DigestValue>
      </Reference>
    </Manifest>
    <SignatureProperties>
      <SignatureProperty Id="idSignatureTime" Target="#idPackageSignature">
        <mdssi:SignatureTime>
          <mdssi:Format>YYYY-MM-DDThh:mm:ssTZD</mdssi:Format>
          <mdssi:Value>2021-03-24T17:37:30Z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41D8-44D2-4D69-90CE-270CC2BF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22</Pages>
  <Words>4803</Words>
  <Characters>27381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zamdiruvr</dc:creator>
  <cp:lastModifiedBy>User</cp:lastModifiedBy>
  <cp:revision>11</cp:revision>
  <cp:lastPrinted>2019-09-27T11:12:00Z</cp:lastPrinted>
  <dcterms:created xsi:type="dcterms:W3CDTF">2019-09-07T15:12:00Z</dcterms:created>
  <dcterms:modified xsi:type="dcterms:W3CDTF">2019-09-27T11:35:00Z</dcterms:modified>
</cp:coreProperties>
</file>